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76" w:rsidRDefault="00AE24B2" w:rsidP="00755767">
      <w:pPr>
        <w:jc w:val="center"/>
        <w:rPr>
          <w:b/>
        </w:rPr>
      </w:pPr>
      <w:r>
        <w:rPr>
          <w:b/>
        </w:rPr>
        <w:t>Вопросы для подготовки к дифференцированному зачету 1 курс</w:t>
      </w:r>
    </w:p>
    <w:p w:rsidR="00C73007" w:rsidRPr="00227604" w:rsidRDefault="00C73007" w:rsidP="00911576">
      <w:pPr>
        <w:jc w:val="both"/>
        <w:rPr>
          <w:b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>Определите: какой вид спорта называют «королевой спорта»?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а) гимнастика;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>б) легкая атлетика;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в) тяжелая атлетика.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>Определите: какая из дистанций считается спринтерской?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а) 800м;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б) 1500м;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>в) 100м;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>При выходе бегуна с низкого старта ошибкой является: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а) сильное отталкивание ногами;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б) разноименная работа рук;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>в) быстрое выпрямление туловища;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 xml:space="preserve">Результат в прыжках в длину на 80 – 90 % зависит </w:t>
      </w:r>
      <w:proofErr w:type="gramStart"/>
      <w:r w:rsidRPr="00AF17D6">
        <w:rPr>
          <w:rFonts w:ascii="Times New Roman" w:hAnsi="Times New Roman"/>
          <w:sz w:val="24"/>
          <w:szCs w:val="24"/>
        </w:rPr>
        <w:t>от</w:t>
      </w:r>
      <w:proofErr w:type="gramEnd"/>
      <w:r w:rsidRPr="00AF17D6">
        <w:rPr>
          <w:rFonts w:ascii="Times New Roman" w:hAnsi="Times New Roman"/>
          <w:sz w:val="24"/>
          <w:szCs w:val="24"/>
        </w:rPr>
        <w:t>: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>а) максимальной скорости разбега и отталкивания;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б) способа прыжка;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в) быстрого выноса маховой ноги;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>Грамотный прыгун в длину знает длину своего разбега. Укажите: чем измеряется длина разбега?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а) метром;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>б) ступнями;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в) беговыми шагами.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>Наиболее эффективным упражнением развития выносливости служит: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а) бег на короткие дистанции;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б) бег на средние дистанции;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>в) бег на длинные дистанции.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17D6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AF17D6">
        <w:rPr>
          <w:rFonts w:ascii="Times New Roman" w:hAnsi="Times New Roman"/>
          <w:sz w:val="24"/>
          <w:szCs w:val="24"/>
        </w:rPr>
        <w:t xml:space="preserve"> отрезков 20 - 50м с максимальной скоростью применяется для развития: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а) выносливости;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>б) быстроты;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в) координации движений.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 xml:space="preserve">Если при метании мяча или гранаты метатель переходит  контрольную  </w:t>
      </w:r>
      <w:proofErr w:type="spellStart"/>
      <w:r w:rsidRPr="00AF17D6">
        <w:rPr>
          <w:rFonts w:ascii="Times New Roman" w:hAnsi="Times New Roman"/>
          <w:sz w:val="24"/>
          <w:szCs w:val="24"/>
        </w:rPr>
        <w:t>линию</w:t>
      </w:r>
      <w:proofErr w:type="gramStart"/>
      <w:r w:rsidRPr="00AF17D6">
        <w:rPr>
          <w:rFonts w:ascii="Times New Roman" w:hAnsi="Times New Roman"/>
          <w:sz w:val="24"/>
          <w:szCs w:val="24"/>
        </w:rPr>
        <w:t>,т</w:t>
      </w:r>
      <w:proofErr w:type="gramEnd"/>
      <w:r w:rsidRPr="00AF17D6">
        <w:rPr>
          <w:rFonts w:ascii="Times New Roman" w:hAnsi="Times New Roman"/>
          <w:sz w:val="24"/>
          <w:szCs w:val="24"/>
        </w:rPr>
        <w:t>о</w:t>
      </w:r>
      <w:proofErr w:type="spellEnd"/>
      <w:r w:rsidRPr="00AF17D6">
        <w:rPr>
          <w:rFonts w:ascii="Times New Roman" w:hAnsi="Times New Roman"/>
          <w:sz w:val="24"/>
          <w:szCs w:val="24"/>
        </w:rPr>
        <w:t xml:space="preserve"> ему: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а) разрешается дополнительный бросок;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б) попытка и результат засчитываются;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>в) попытка засчитывается, а результат -  нет.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 xml:space="preserve">При самостоятельных занятиях легкой атлетикой основным методом </w:t>
      </w:r>
      <w:proofErr w:type="gramStart"/>
      <w:r w:rsidRPr="00AF17D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F17D6">
        <w:rPr>
          <w:rFonts w:ascii="Times New Roman" w:hAnsi="Times New Roman"/>
          <w:sz w:val="24"/>
          <w:szCs w:val="24"/>
        </w:rPr>
        <w:t xml:space="preserve"> физической нагрузкой является: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а) частота дыхания;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>б) частота сердечных сокращений;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в) самочувствие.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 xml:space="preserve">Отсутствие разминки перед соревнованиями чаще всего приводит </w:t>
      </w:r>
      <w:proofErr w:type="gramStart"/>
      <w:r w:rsidRPr="00AF17D6">
        <w:rPr>
          <w:rFonts w:ascii="Times New Roman" w:hAnsi="Times New Roman"/>
          <w:sz w:val="24"/>
          <w:szCs w:val="24"/>
        </w:rPr>
        <w:t>к</w:t>
      </w:r>
      <w:proofErr w:type="gramEnd"/>
      <w:r w:rsidRPr="00AF17D6">
        <w:rPr>
          <w:rFonts w:ascii="Times New Roman" w:hAnsi="Times New Roman"/>
          <w:sz w:val="24"/>
          <w:szCs w:val="24"/>
        </w:rPr>
        <w:t>: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а) экономии сил;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б) улучшению спортивного результата;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>в) травмам.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lastRenderedPageBreak/>
        <w:t>Определите: какие различают фазы в технике прыжка в длину с разбега?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а) стартовый разгон, отталкивание, полет, приземление;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>б) разбег, отталкивание, полет, приземление;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в) старт, бег по дистанции, отталкивание, приземление.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>Наиболее выгодным в спринтерских дистанциях считается начало бега…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>а) с низкого старта;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б) с высокого старта;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в) с положения упора присев.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>К видам легкой атлетике не относятся: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а) прыжки в длину;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б) спортивная ходьба;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>в) прыжки через гимнастического коня.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 xml:space="preserve">Кросс – это: 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а) бег по искусственной дорожке стадиона</w:t>
      </w:r>
      <w:r w:rsidRPr="00227604">
        <w:rPr>
          <w:rFonts w:ascii="Times New Roman" w:hAnsi="Times New Roman"/>
          <w:b/>
          <w:sz w:val="24"/>
          <w:szCs w:val="24"/>
        </w:rPr>
        <w:t>;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>б) бег по пересеченной местности;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в) бег с барьерами.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>Длина первой дорожки стандартного легкоатлетического стадиона равна: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а) 600метров;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>б) 400метров;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в) 300метров.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>Для воспитания быстроты используются: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>а) двигательные действия, выполняемые с максимальной скоростью;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б) двигательные действия, выполняемые с максимальной амплитудой движений;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в) двигательные действия, направленные на выполнение нагрузки длительное время;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>Эстафетный бег бывает: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>а) 4х100м, 4х400м;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б) 4х300м, 4х500м;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в) 2х100м, 2х400м.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 xml:space="preserve">Способность человека к длительному </w:t>
      </w:r>
      <w:proofErr w:type="gramStart"/>
      <w:r w:rsidRPr="00AF17D6">
        <w:rPr>
          <w:rFonts w:ascii="Times New Roman" w:hAnsi="Times New Roman"/>
          <w:sz w:val="24"/>
          <w:szCs w:val="24"/>
        </w:rPr>
        <w:t>выполнению</w:t>
      </w:r>
      <w:proofErr w:type="gramEnd"/>
      <w:r w:rsidRPr="00AF17D6">
        <w:rPr>
          <w:rFonts w:ascii="Times New Roman" w:hAnsi="Times New Roman"/>
          <w:sz w:val="24"/>
          <w:szCs w:val="24"/>
        </w:rPr>
        <w:t xml:space="preserve"> какой либо деятельности, без снижения её эффективности, это…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а) гибкость;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>б) выносливость;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в) ловкость.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>Отметьте вид спорта, который обеспечивает наибольший эффект для развития выносливости: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а) бег на средние дистанции;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>б) бег на длинные дистанции;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в) десятиборье;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г) спортивные игры.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>Способность совершать двигательные действия в минимальный для данных усилий отрезок времени…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а) ловкость;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б) выносливость;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>в) быстрота.</w:t>
      </w:r>
    </w:p>
    <w:p w:rsidR="00911576" w:rsidRPr="00227604" w:rsidRDefault="00911576" w:rsidP="00227604">
      <w:pPr>
        <w:jc w:val="both"/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17D6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Общеразвивающие</w:t>
      </w:r>
      <w:proofErr w:type="spellEnd"/>
      <w:r w:rsidRPr="00AF17D6">
        <w:rPr>
          <w:rFonts w:ascii="Times New Roman" w:hAnsi="Times New Roman"/>
          <w:color w:val="000000"/>
          <w:spacing w:val="-4"/>
          <w:sz w:val="24"/>
          <w:szCs w:val="24"/>
        </w:rPr>
        <w:t xml:space="preserve">  упражнения, как пра</w:t>
      </w:r>
      <w:r w:rsidRPr="00AF17D6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AF17D6">
        <w:rPr>
          <w:rFonts w:ascii="Times New Roman" w:hAnsi="Times New Roman"/>
          <w:color w:val="000000"/>
          <w:spacing w:val="-6"/>
          <w:sz w:val="24"/>
          <w:szCs w:val="24"/>
        </w:rPr>
        <w:t xml:space="preserve">вило, применяются </w:t>
      </w:r>
      <w:proofErr w:type="gramStart"/>
      <w:r w:rsidRPr="00AF17D6">
        <w:rPr>
          <w:rFonts w:ascii="Times New Roman" w:hAnsi="Times New Roman"/>
          <w:color w:val="000000"/>
          <w:spacing w:val="-6"/>
          <w:sz w:val="24"/>
          <w:szCs w:val="24"/>
        </w:rPr>
        <w:t>для</w:t>
      </w:r>
      <w:proofErr w:type="gramEnd"/>
      <w:r w:rsidRPr="00AF17D6">
        <w:rPr>
          <w:rFonts w:ascii="Times New Roman" w:hAnsi="Times New Roman"/>
          <w:color w:val="000000"/>
          <w:spacing w:val="-6"/>
          <w:sz w:val="24"/>
          <w:szCs w:val="24"/>
        </w:rPr>
        <w:t xml:space="preserve">... </w:t>
      </w:r>
    </w:p>
    <w:p w:rsidR="00911576" w:rsidRPr="00C45164" w:rsidRDefault="00911576" w:rsidP="00227604">
      <w:pPr>
        <w:pStyle w:val="a6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45164">
        <w:rPr>
          <w:rFonts w:ascii="Times New Roman" w:hAnsi="Times New Roman"/>
          <w:color w:val="000000"/>
          <w:spacing w:val="-6"/>
          <w:sz w:val="24"/>
          <w:szCs w:val="24"/>
        </w:rPr>
        <w:t>а) всестороннего раз</w:t>
      </w:r>
      <w:r w:rsidRPr="00C45164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C45164">
        <w:rPr>
          <w:rFonts w:ascii="Times New Roman" w:hAnsi="Times New Roman"/>
          <w:color w:val="000000"/>
          <w:spacing w:val="-5"/>
          <w:sz w:val="24"/>
          <w:szCs w:val="24"/>
        </w:rPr>
        <w:t xml:space="preserve">вития физической подготовленности; </w:t>
      </w:r>
    </w:p>
    <w:p w:rsidR="00911576" w:rsidRPr="00227604" w:rsidRDefault="00911576" w:rsidP="00227604">
      <w:pPr>
        <w:pStyle w:val="a6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5"/>
          <w:sz w:val="24"/>
          <w:szCs w:val="24"/>
        </w:rPr>
        <w:t>б) разви</w:t>
      </w:r>
      <w:r w:rsidRPr="00227604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227604">
        <w:rPr>
          <w:rFonts w:ascii="Times New Roman" w:hAnsi="Times New Roman"/>
          <w:color w:val="000000"/>
          <w:spacing w:val="-4"/>
          <w:sz w:val="24"/>
          <w:szCs w:val="24"/>
        </w:rPr>
        <w:t>тия  выносливости, скорости;</w:t>
      </w:r>
    </w:p>
    <w:p w:rsidR="00911576" w:rsidRPr="00227604" w:rsidRDefault="00911576" w:rsidP="00227604">
      <w:pPr>
        <w:pStyle w:val="a6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4"/>
          <w:sz w:val="24"/>
          <w:szCs w:val="24"/>
        </w:rPr>
        <w:t>в) формирования правильной осанки.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AF17D6">
        <w:rPr>
          <w:rFonts w:ascii="Times New Roman" w:hAnsi="Times New Roman"/>
          <w:color w:val="000000"/>
          <w:spacing w:val="-9"/>
          <w:sz w:val="24"/>
          <w:szCs w:val="24"/>
        </w:rPr>
        <w:t>Дистанцией называется…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45164">
        <w:rPr>
          <w:rFonts w:ascii="Times New Roman" w:hAnsi="Times New Roman"/>
          <w:color w:val="000000"/>
          <w:spacing w:val="-9"/>
          <w:sz w:val="24"/>
          <w:szCs w:val="24"/>
        </w:rPr>
        <w:t>а)  расстояние между учащимися, стоящими в колонне по одно</w:t>
      </w:r>
      <w:r w:rsidRPr="00C45164">
        <w:rPr>
          <w:rFonts w:ascii="Times New Roman" w:hAnsi="Times New Roman"/>
          <w:color w:val="000000"/>
          <w:spacing w:val="-9"/>
          <w:sz w:val="24"/>
          <w:szCs w:val="24"/>
        </w:rPr>
        <w:softHyphen/>
        <w:t xml:space="preserve">му, 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9"/>
          <w:sz w:val="24"/>
          <w:szCs w:val="24"/>
        </w:rPr>
        <w:t xml:space="preserve">б) расстояние между двумя стоящими рядом  </w:t>
      </w:r>
      <w:r w:rsidRPr="00227604">
        <w:rPr>
          <w:rFonts w:ascii="Times New Roman" w:hAnsi="Times New Roman"/>
          <w:color w:val="000000"/>
          <w:spacing w:val="-7"/>
          <w:sz w:val="24"/>
          <w:szCs w:val="24"/>
        </w:rPr>
        <w:t>колоннами  учащихся;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7"/>
          <w:sz w:val="24"/>
          <w:szCs w:val="24"/>
        </w:rPr>
        <w:t>в) расстояние между уча</w:t>
      </w:r>
      <w:r w:rsidRPr="00227604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227604">
        <w:rPr>
          <w:rFonts w:ascii="Times New Roman" w:hAnsi="Times New Roman"/>
          <w:color w:val="000000"/>
          <w:spacing w:val="-5"/>
          <w:sz w:val="24"/>
          <w:szCs w:val="24"/>
        </w:rPr>
        <w:t>щимися, стоящими боком друг к другу.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color w:val="000000"/>
          <w:spacing w:val="-4"/>
          <w:sz w:val="24"/>
          <w:szCs w:val="24"/>
        </w:rPr>
        <w:t>Интерва</w:t>
      </w:r>
      <w:proofErr w:type="gramStart"/>
      <w:r w:rsidRPr="00AF17D6">
        <w:rPr>
          <w:rFonts w:ascii="Times New Roman" w:hAnsi="Times New Roman"/>
          <w:color w:val="000000"/>
          <w:spacing w:val="-4"/>
          <w:sz w:val="24"/>
          <w:szCs w:val="24"/>
        </w:rPr>
        <w:t>л-</w:t>
      </w:r>
      <w:proofErr w:type="gramEnd"/>
      <w:r w:rsidRPr="00AF17D6">
        <w:rPr>
          <w:rFonts w:ascii="Times New Roman" w:hAnsi="Times New Roman"/>
          <w:color w:val="000000"/>
          <w:spacing w:val="-4"/>
          <w:sz w:val="24"/>
          <w:szCs w:val="24"/>
        </w:rPr>
        <w:t xml:space="preserve"> это…</w:t>
      </w:r>
    </w:p>
    <w:p w:rsidR="00911576" w:rsidRPr="00227604" w:rsidRDefault="00911576" w:rsidP="00227604">
      <w:pPr>
        <w:pStyle w:val="a6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4"/>
          <w:sz w:val="24"/>
          <w:szCs w:val="24"/>
        </w:rPr>
        <w:t>а) расстояние меж</w:t>
      </w:r>
      <w:r w:rsidRPr="00227604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227604">
        <w:rPr>
          <w:rFonts w:ascii="Times New Roman" w:hAnsi="Times New Roman"/>
          <w:color w:val="000000"/>
          <w:spacing w:val="-1"/>
          <w:sz w:val="24"/>
          <w:szCs w:val="24"/>
        </w:rPr>
        <w:t>ду направляющим и замыкающим в колонне;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45164">
        <w:rPr>
          <w:rFonts w:ascii="Times New Roman" w:hAnsi="Times New Roman"/>
          <w:color w:val="000000"/>
          <w:spacing w:val="-15"/>
          <w:sz w:val="24"/>
          <w:szCs w:val="24"/>
        </w:rPr>
        <w:t>б)</w:t>
      </w:r>
      <w:r w:rsidRPr="00C451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164">
        <w:rPr>
          <w:rFonts w:ascii="Times New Roman" w:hAnsi="Times New Roman"/>
          <w:color w:val="000000"/>
          <w:spacing w:val="-9"/>
          <w:sz w:val="24"/>
          <w:szCs w:val="24"/>
        </w:rPr>
        <w:t>расстояние между двумя учащимися, стоящи</w:t>
      </w:r>
      <w:r w:rsidRPr="00C45164">
        <w:rPr>
          <w:rFonts w:ascii="Times New Roman" w:hAnsi="Times New Roman"/>
          <w:color w:val="000000"/>
          <w:spacing w:val="-9"/>
          <w:sz w:val="24"/>
          <w:szCs w:val="24"/>
        </w:rPr>
        <w:softHyphen/>
      </w:r>
      <w:r w:rsidRPr="00C45164">
        <w:rPr>
          <w:rFonts w:ascii="Times New Roman" w:hAnsi="Times New Roman"/>
          <w:color w:val="000000"/>
          <w:spacing w:val="-5"/>
          <w:sz w:val="24"/>
          <w:szCs w:val="24"/>
        </w:rPr>
        <w:t xml:space="preserve">ми в одной шеренге, 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5"/>
          <w:sz w:val="24"/>
          <w:szCs w:val="24"/>
        </w:rPr>
        <w:t>в) расстояние между пра</w:t>
      </w:r>
      <w:r w:rsidRPr="00227604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227604">
        <w:rPr>
          <w:rFonts w:ascii="Times New Roman" w:hAnsi="Times New Roman"/>
          <w:color w:val="000000"/>
          <w:spacing w:val="-4"/>
          <w:sz w:val="24"/>
          <w:szCs w:val="24"/>
        </w:rPr>
        <w:t>вым и левым флангом в колонне.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AF17D6" w:rsidRDefault="00911576" w:rsidP="00227604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AF17D6">
        <w:rPr>
          <w:rFonts w:ascii="Times New Roman" w:hAnsi="Times New Roman"/>
          <w:color w:val="000000"/>
          <w:spacing w:val="-6"/>
          <w:sz w:val="24"/>
          <w:szCs w:val="24"/>
        </w:rPr>
        <w:t>Подтягивание в висе. Определите ошиб</w:t>
      </w:r>
      <w:r w:rsidRPr="00AF17D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AF17D6">
        <w:rPr>
          <w:rFonts w:ascii="Times New Roman" w:hAnsi="Times New Roman"/>
          <w:color w:val="000000"/>
          <w:spacing w:val="-8"/>
          <w:sz w:val="24"/>
          <w:szCs w:val="24"/>
        </w:rPr>
        <w:t xml:space="preserve">ку при выполнении этого элемента, </w:t>
      </w:r>
    </w:p>
    <w:p w:rsidR="00911576" w:rsidRPr="00227604" w:rsidRDefault="00911576" w:rsidP="00227604">
      <w:pPr>
        <w:pStyle w:val="a6"/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8"/>
          <w:sz w:val="24"/>
          <w:szCs w:val="24"/>
        </w:rPr>
        <w:t xml:space="preserve">а) хват сверху </w:t>
      </w:r>
      <w:r w:rsidRPr="00227604">
        <w:rPr>
          <w:rFonts w:ascii="Times New Roman" w:hAnsi="Times New Roman"/>
          <w:color w:val="000000"/>
          <w:spacing w:val="-2"/>
          <w:sz w:val="24"/>
          <w:szCs w:val="24"/>
        </w:rPr>
        <w:t xml:space="preserve">на ширине плеч; </w:t>
      </w:r>
    </w:p>
    <w:p w:rsidR="00F72716" w:rsidRPr="00227604" w:rsidRDefault="00911576" w:rsidP="00227604">
      <w:pPr>
        <w:pStyle w:val="a6"/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2"/>
          <w:sz w:val="24"/>
          <w:szCs w:val="24"/>
        </w:rPr>
        <w:t>б) ноги и туловище прямые;</w:t>
      </w:r>
    </w:p>
    <w:p w:rsidR="00911576" w:rsidRPr="00227604" w:rsidRDefault="00911576" w:rsidP="00227604">
      <w:pPr>
        <w:pStyle w:val="a6"/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3"/>
          <w:sz w:val="24"/>
          <w:szCs w:val="24"/>
        </w:rPr>
        <w:t>в) подтягивание до положения — подбородок выше перекладины;</w:t>
      </w:r>
    </w:p>
    <w:p w:rsidR="00911576" w:rsidRPr="00C45164" w:rsidRDefault="00911576" w:rsidP="00227604">
      <w:pPr>
        <w:pStyle w:val="a6"/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45164">
        <w:rPr>
          <w:rFonts w:ascii="Times New Roman" w:hAnsi="Times New Roman"/>
          <w:color w:val="000000"/>
          <w:spacing w:val="-3"/>
          <w:sz w:val="24"/>
          <w:szCs w:val="24"/>
        </w:rPr>
        <w:t>г) подтягивание размахи</w:t>
      </w:r>
      <w:r w:rsidRPr="00C45164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C45164">
        <w:rPr>
          <w:rFonts w:ascii="Times New Roman" w:hAnsi="Times New Roman"/>
          <w:color w:val="000000"/>
          <w:spacing w:val="-6"/>
          <w:sz w:val="24"/>
          <w:szCs w:val="24"/>
        </w:rPr>
        <w:t>ванием туловища.</w:t>
      </w:r>
    </w:p>
    <w:p w:rsidR="00755767" w:rsidRPr="00227604" w:rsidRDefault="00755767" w:rsidP="00227604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b/>
          <w:color w:val="000000"/>
          <w:spacing w:val="-9"/>
        </w:rPr>
      </w:pPr>
    </w:p>
    <w:p w:rsidR="00911576" w:rsidRPr="00AF17D6" w:rsidRDefault="00911576" w:rsidP="00227604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AF17D6">
        <w:rPr>
          <w:rFonts w:ascii="Times New Roman" w:hAnsi="Times New Roman"/>
          <w:color w:val="000000"/>
          <w:spacing w:val="-5"/>
          <w:sz w:val="24"/>
          <w:szCs w:val="24"/>
        </w:rPr>
        <w:t>При ловле баскетбольного мяча ошибкой является…</w:t>
      </w:r>
    </w:p>
    <w:p w:rsidR="00911576" w:rsidRPr="00227604" w:rsidRDefault="00911576" w:rsidP="00227604">
      <w:pPr>
        <w:pStyle w:val="a6"/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5"/>
          <w:sz w:val="24"/>
          <w:szCs w:val="24"/>
        </w:rPr>
        <w:t xml:space="preserve">а) ловля мяча с амортизацией </w:t>
      </w:r>
      <w:r w:rsidRPr="00227604">
        <w:rPr>
          <w:rFonts w:ascii="Times New Roman" w:hAnsi="Times New Roman"/>
          <w:color w:val="000000"/>
          <w:spacing w:val="-4"/>
          <w:sz w:val="24"/>
          <w:szCs w:val="24"/>
        </w:rPr>
        <w:t>сгибанием рук;</w:t>
      </w:r>
    </w:p>
    <w:p w:rsidR="00F72716" w:rsidRPr="00C45164" w:rsidRDefault="00911576" w:rsidP="00227604">
      <w:pPr>
        <w:pStyle w:val="a6"/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45164">
        <w:rPr>
          <w:rFonts w:ascii="Times New Roman" w:hAnsi="Times New Roman"/>
          <w:color w:val="000000"/>
          <w:spacing w:val="-4"/>
          <w:sz w:val="24"/>
          <w:szCs w:val="24"/>
        </w:rPr>
        <w:t>б) ловля мяча на прямые руки;</w:t>
      </w:r>
    </w:p>
    <w:p w:rsidR="00911576" w:rsidRPr="00227604" w:rsidRDefault="00911576" w:rsidP="00227604">
      <w:pPr>
        <w:pStyle w:val="a6"/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2"/>
          <w:sz w:val="24"/>
          <w:szCs w:val="24"/>
        </w:rPr>
        <w:t>в) ловля мяча на уровне груди;</w:t>
      </w:r>
    </w:p>
    <w:p w:rsidR="00911576" w:rsidRPr="00227604" w:rsidRDefault="00911576" w:rsidP="00227604">
      <w:pPr>
        <w:pStyle w:val="a6"/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2"/>
          <w:sz w:val="24"/>
          <w:szCs w:val="24"/>
        </w:rPr>
        <w:t>г) сближение кистей рук и расстановка пальцев.</w:t>
      </w:r>
    </w:p>
    <w:p w:rsidR="00755767" w:rsidRPr="00227604" w:rsidRDefault="00755767" w:rsidP="00227604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b/>
          <w:color w:val="000000"/>
          <w:spacing w:val="-9"/>
        </w:rPr>
      </w:pPr>
    </w:p>
    <w:p w:rsidR="00911576" w:rsidRPr="00AF17D6" w:rsidRDefault="00911576" w:rsidP="00227604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AF17D6">
        <w:rPr>
          <w:rFonts w:ascii="Times New Roman" w:hAnsi="Times New Roman"/>
          <w:color w:val="000000"/>
          <w:spacing w:val="-8"/>
          <w:sz w:val="24"/>
          <w:szCs w:val="24"/>
        </w:rPr>
        <w:t>При ведении мяча наиболее частой ошиб</w:t>
      </w:r>
      <w:r w:rsidRPr="00AF17D6">
        <w:rPr>
          <w:rFonts w:ascii="Times New Roman" w:hAnsi="Times New Roman"/>
          <w:color w:val="000000"/>
          <w:spacing w:val="-7"/>
          <w:sz w:val="24"/>
          <w:szCs w:val="24"/>
        </w:rPr>
        <w:t xml:space="preserve">кой является... </w:t>
      </w:r>
    </w:p>
    <w:p w:rsidR="00911576" w:rsidRPr="00C45164" w:rsidRDefault="00911576" w:rsidP="00227604">
      <w:pPr>
        <w:pStyle w:val="a6"/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45164">
        <w:rPr>
          <w:rFonts w:ascii="Times New Roman" w:hAnsi="Times New Roman"/>
          <w:color w:val="000000"/>
          <w:spacing w:val="-7"/>
          <w:sz w:val="24"/>
          <w:szCs w:val="24"/>
        </w:rPr>
        <w:t>а) «</w:t>
      </w:r>
      <w:proofErr w:type="spellStart"/>
      <w:r w:rsidRPr="00C45164">
        <w:rPr>
          <w:rFonts w:ascii="Times New Roman" w:hAnsi="Times New Roman"/>
          <w:color w:val="000000"/>
          <w:spacing w:val="-7"/>
          <w:sz w:val="24"/>
          <w:szCs w:val="24"/>
        </w:rPr>
        <w:t>шлепание</w:t>
      </w:r>
      <w:proofErr w:type="spellEnd"/>
      <w:r w:rsidRPr="00C45164">
        <w:rPr>
          <w:rFonts w:ascii="Times New Roman" w:hAnsi="Times New Roman"/>
          <w:color w:val="000000"/>
          <w:spacing w:val="-7"/>
          <w:sz w:val="24"/>
          <w:szCs w:val="24"/>
        </w:rPr>
        <w:t>» по мячу расслаб</w:t>
      </w:r>
      <w:r w:rsidRPr="00C45164">
        <w:rPr>
          <w:rFonts w:ascii="Times New Roman" w:hAnsi="Times New Roman"/>
          <w:color w:val="000000"/>
          <w:spacing w:val="-1"/>
          <w:sz w:val="24"/>
          <w:szCs w:val="24"/>
        </w:rPr>
        <w:t xml:space="preserve">ленной рукой; </w:t>
      </w:r>
    </w:p>
    <w:p w:rsidR="00911576" w:rsidRPr="00227604" w:rsidRDefault="00911576" w:rsidP="00227604">
      <w:pPr>
        <w:pStyle w:val="a6"/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1"/>
          <w:sz w:val="24"/>
          <w:szCs w:val="24"/>
        </w:rPr>
        <w:t xml:space="preserve">б) ведение мяча толчком руки; </w:t>
      </w:r>
    </w:p>
    <w:p w:rsidR="00911576" w:rsidRPr="00227604" w:rsidRDefault="00911576" w:rsidP="00227604">
      <w:pPr>
        <w:pStyle w:val="a6"/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3"/>
          <w:sz w:val="24"/>
          <w:szCs w:val="24"/>
        </w:rPr>
        <w:t>в) мягкая встреча мяча с рукой.</w:t>
      </w:r>
    </w:p>
    <w:p w:rsidR="00755767" w:rsidRPr="00227604" w:rsidRDefault="00755767" w:rsidP="00227604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b/>
          <w:color w:val="000000"/>
          <w:spacing w:val="-7"/>
        </w:rPr>
      </w:pPr>
    </w:p>
    <w:p w:rsidR="00F72716" w:rsidRPr="00AF17D6" w:rsidRDefault="00C26831" w:rsidP="00227604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C26831"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z-index:251662336;mso-position-horizontal-relative:margin" from="572.95pt,-20.8pt" to="572.95pt,636.8pt" o:allowincell="f" strokeweight=".7pt">
            <w10:wrap anchorx="margin"/>
          </v:line>
        </w:pict>
      </w:r>
      <w:r w:rsidR="00911576" w:rsidRPr="00AF17D6">
        <w:rPr>
          <w:rFonts w:ascii="Times New Roman" w:hAnsi="Times New Roman"/>
          <w:color w:val="000000"/>
          <w:spacing w:val="-7"/>
          <w:sz w:val="24"/>
          <w:szCs w:val="24"/>
        </w:rPr>
        <w:t>Нел</w:t>
      </w:r>
      <w:r w:rsidR="00911576" w:rsidRPr="00AF17D6">
        <w:rPr>
          <w:rFonts w:ascii="Times New Roman" w:hAnsi="Times New Roman"/>
          <w:color w:val="000000"/>
          <w:spacing w:val="4"/>
          <w:sz w:val="24"/>
          <w:szCs w:val="24"/>
        </w:rPr>
        <w:t>ьзя вырывать мяч у соперника...</w:t>
      </w:r>
    </w:p>
    <w:p w:rsidR="00911576" w:rsidRPr="00227604" w:rsidRDefault="00911576" w:rsidP="00227604">
      <w:pPr>
        <w:pStyle w:val="a6"/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7604">
        <w:rPr>
          <w:rFonts w:ascii="Times New Roman" w:hAnsi="Times New Roman"/>
          <w:color w:val="000000"/>
          <w:sz w:val="24"/>
          <w:szCs w:val="24"/>
        </w:rPr>
        <w:t xml:space="preserve">а) захватом мяча двумя руками; </w:t>
      </w:r>
    </w:p>
    <w:p w:rsidR="00911576" w:rsidRPr="00227604" w:rsidRDefault="00911576" w:rsidP="00227604">
      <w:pPr>
        <w:pStyle w:val="a6"/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27604">
        <w:rPr>
          <w:rFonts w:ascii="Times New Roman" w:hAnsi="Times New Roman"/>
          <w:color w:val="000000"/>
          <w:sz w:val="24"/>
          <w:szCs w:val="24"/>
        </w:rPr>
        <w:t xml:space="preserve">б) захватом </w:t>
      </w:r>
      <w:r w:rsidRPr="00227604">
        <w:rPr>
          <w:rFonts w:ascii="Times New Roman" w:hAnsi="Times New Roman"/>
          <w:color w:val="000000"/>
          <w:spacing w:val="-5"/>
          <w:sz w:val="24"/>
          <w:szCs w:val="24"/>
        </w:rPr>
        <w:t>мяча одной рукой;</w:t>
      </w:r>
    </w:p>
    <w:p w:rsidR="00911576" w:rsidRPr="00C45164" w:rsidRDefault="00911576" w:rsidP="00227604">
      <w:pPr>
        <w:pStyle w:val="a6"/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45164">
        <w:rPr>
          <w:rFonts w:ascii="Times New Roman" w:hAnsi="Times New Roman"/>
          <w:color w:val="000000"/>
          <w:spacing w:val="-5"/>
          <w:sz w:val="24"/>
          <w:szCs w:val="24"/>
        </w:rPr>
        <w:t xml:space="preserve">в) ударом кулака. </w:t>
      </w:r>
    </w:p>
    <w:p w:rsidR="00911576" w:rsidRPr="00227604" w:rsidRDefault="00911576" w:rsidP="00227604">
      <w:pPr>
        <w:pStyle w:val="a6"/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5"/>
          <w:sz w:val="24"/>
          <w:szCs w:val="24"/>
        </w:rPr>
        <w:t>г) направ</w:t>
      </w:r>
      <w:r w:rsidRPr="00227604">
        <w:rPr>
          <w:rFonts w:ascii="Times New Roman" w:hAnsi="Times New Roman"/>
          <w:color w:val="000000"/>
          <w:spacing w:val="-3"/>
          <w:sz w:val="24"/>
          <w:szCs w:val="24"/>
        </w:rPr>
        <w:t>лением рывка снизу-вверх.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AF17D6" w:rsidRDefault="00911576" w:rsidP="00227604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F17D6">
        <w:rPr>
          <w:rFonts w:ascii="Times New Roman" w:hAnsi="Times New Roman"/>
          <w:color w:val="000000"/>
          <w:spacing w:val="-3"/>
          <w:sz w:val="24"/>
          <w:szCs w:val="24"/>
        </w:rPr>
        <w:t xml:space="preserve">Определите, </w:t>
      </w:r>
      <w:r w:rsidRPr="00AF17D6">
        <w:rPr>
          <w:rFonts w:ascii="Times New Roman" w:hAnsi="Times New Roman"/>
          <w:color w:val="000000"/>
          <w:sz w:val="24"/>
          <w:szCs w:val="24"/>
        </w:rPr>
        <w:t>какие действия при обводке соперни</w:t>
      </w:r>
      <w:r w:rsidRPr="00AF17D6">
        <w:rPr>
          <w:rFonts w:ascii="Times New Roman" w:hAnsi="Times New Roman"/>
          <w:color w:val="000000"/>
          <w:spacing w:val="-1"/>
          <w:sz w:val="24"/>
          <w:szCs w:val="24"/>
        </w:rPr>
        <w:t xml:space="preserve">ка наиболее правильны? </w:t>
      </w:r>
    </w:p>
    <w:p w:rsidR="00911576" w:rsidRPr="00227604" w:rsidRDefault="00911576" w:rsidP="00227604">
      <w:pPr>
        <w:pStyle w:val="a6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1"/>
          <w:sz w:val="24"/>
          <w:szCs w:val="24"/>
        </w:rPr>
        <w:t>а) чередование ве</w:t>
      </w:r>
      <w:r w:rsidRPr="0022760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227604">
        <w:rPr>
          <w:rFonts w:ascii="Times New Roman" w:hAnsi="Times New Roman"/>
          <w:color w:val="000000"/>
          <w:spacing w:val="-3"/>
          <w:sz w:val="24"/>
          <w:szCs w:val="24"/>
        </w:rPr>
        <w:t>дения мяча правой и левой рукой;</w:t>
      </w:r>
    </w:p>
    <w:p w:rsidR="00F72716" w:rsidRPr="00C45164" w:rsidRDefault="00911576" w:rsidP="00227604">
      <w:pPr>
        <w:pStyle w:val="a6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45164">
        <w:rPr>
          <w:rFonts w:ascii="Times New Roman" w:hAnsi="Times New Roman"/>
          <w:color w:val="000000"/>
          <w:spacing w:val="-3"/>
          <w:sz w:val="24"/>
          <w:szCs w:val="24"/>
        </w:rPr>
        <w:t xml:space="preserve">б) ведение </w:t>
      </w:r>
      <w:r w:rsidRPr="00C45164">
        <w:rPr>
          <w:rFonts w:ascii="Times New Roman" w:hAnsi="Times New Roman"/>
          <w:color w:val="000000"/>
          <w:spacing w:val="-7"/>
          <w:sz w:val="24"/>
          <w:szCs w:val="24"/>
        </w:rPr>
        <w:t>мяча дальней по отношению к сопернику рукой;</w:t>
      </w:r>
    </w:p>
    <w:p w:rsidR="00911576" w:rsidRPr="00227604" w:rsidRDefault="00911576" w:rsidP="00227604">
      <w:pPr>
        <w:pStyle w:val="a6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3"/>
          <w:sz w:val="24"/>
          <w:szCs w:val="24"/>
        </w:rPr>
        <w:t>в) ведение мяча ближней по отношению к сопернику рукой.</w:t>
      </w:r>
    </w:p>
    <w:p w:rsidR="00755767" w:rsidRPr="00227604" w:rsidRDefault="00755767" w:rsidP="00227604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b/>
          <w:color w:val="000000"/>
          <w:spacing w:val="-3"/>
        </w:rPr>
      </w:pPr>
    </w:p>
    <w:p w:rsidR="00911576" w:rsidRPr="00AF17D6" w:rsidRDefault="00911576" w:rsidP="00227604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F17D6">
        <w:rPr>
          <w:rFonts w:ascii="Times New Roman" w:hAnsi="Times New Roman"/>
          <w:color w:val="000000"/>
          <w:spacing w:val="-4"/>
          <w:sz w:val="24"/>
          <w:szCs w:val="24"/>
        </w:rPr>
        <w:t xml:space="preserve">Команда получает три очка при попадании мяча в кольцо, если мяч брошен... </w:t>
      </w:r>
    </w:p>
    <w:p w:rsidR="00911576" w:rsidRPr="00227604" w:rsidRDefault="00911576" w:rsidP="00227604">
      <w:pPr>
        <w:pStyle w:val="a6"/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4"/>
          <w:sz w:val="24"/>
          <w:szCs w:val="24"/>
        </w:rPr>
        <w:t>а) с ли</w:t>
      </w:r>
      <w:r w:rsidRPr="00227604">
        <w:rPr>
          <w:rFonts w:ascii="Times New Roman" w:hAnsi="Times New Roman"/>
          <w:color w:val="000000"/>
          <w:spacing w:val="-5"/>
          <w:sz w:val="24"/>
          <w:szCs w:val="24"/>
        </w:rPr>
        <w:t xml:space="preserve">нии штрафного броска; </w:t>
      </w:r>
    </w:p>
    <w:p w:rsidR="00911576" w:rsidRPr="00227604" w:rsidRDefault="00911576" w:rsidP="00227604">
      <w:pPr>
        <w:pStyle w:val="a6"/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5"/>
          <w:sz w:val="24"/>
          <w:szCs w:val="24"/>
        </w:rPr>
        <w:t xml:space="preserve">б) из-под щита; </w:t>
      </w:r>
    </w:p>
    <w:p w:rsidR="00911576" w:rsidRPr="00C45164" w:rsidRDefault="00911576" w:rsidP="00227604">
      <w:pPr>
        <w:pStyle w:val="a6"/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45164">
        <w:rPr>
          <w:rFonts w:ascii="Times New Roman" w:hAnsi="Times New Roman"/>
          <w:color w:val="000000"/>
          <w:spacing w:val="-5"/>
          <w:sz w:val="24"/>
          <w:szCs w:val="24"/>
        </w:rPr>
        <w:t xml:space="preserve">в) из-за </w:t>
      </w:r>
      <w:r w:rsidRPr="00C45164">
        <w:rPr>
          <w:rFonts w:ascii="Times New Roman" w:hAnsi="Times New Roman"/>
          <w:color w:val="000000"/>
          <w:spacing w:val="-3"/>
          <w:sz w:val="24"/>
          <w:szCs w:val="24"/>
        </w:rPr>
        <w:t xml:space="preserve">линии  </w:t>
      </w:r>
      <w:proofErr w:type="spellStart"/>
      <w:r w:rsidRPr="00C45164">
        <w:rPr>
          <w:rFonts w:ascii="Times New Roman" w:hAnsi="Times New Roman"/>
          <w:color w:val="000000"/>
          <w:spacing w:val="-3"/>
          <w:sz w:val="24"/>
          <w:szCs w:val="24"/>
        </w:rPr>
        <w:t>трехочковой</w:t>
      </w:r>
      <w:proofErr w:type="spellEnd"/>
      <w:r w:rsidRPr="00C45164">
        <w:rPr>
          <w:rFonts w:ascii="Times New Roman" w:hAnsi="Times New Roman"/>
          <w:color w:val="000000"/>
          <w:spacing w:val="-3"/>
          <w:sz w:val="24"/>
          <w:szCs w:val="24"/>
        </w:rPr>
        <w:t xml:space="preserve"> зоны.</w:t>
      </w:r>
    </w:p>
    <w:p w:rsidR="00755767" w:rsidRPr="00227604" w:rsidRDefault="00755767" w:rsidP="00227604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b/>
          <w:color w:val="000000"/>
          <w:spacing w:val="-4"/>
        </w:rPr>
      </w:pPr>
    </w:p>
    <w:p w:rsidR="00911576" w:rsidRPr="00AF17D6" w:rsidRDefault="00911576" w:rsidP="00227604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AF17D6">
        <w:rPr>
          <w:rFonts w:ascii="Times New Roman" w:hAnsi="Times New Roman"/>
          <w:color w:val="000000"/>
          <w:spacing w:val="-5"/>
          <w:sz w:val="24"/>
          <w:szCs w:val="24"/>
        </w:rPr>
        <w:t>При выполнении штрафного броска каж</w:t>
      </w:r>
      <w:r w:rsidRPr="00AF17D6">
        <w:rPr>
          <w:rFonts w:ascii="Times New Roman" w:hAnsi="Times New Roman"/>
          <w:color w:val="000000"/>
          <w:spacing w:val="-7"/>
          <w:sz w:val="24"/>
          <w:szCs w:val="24"/>
        </w:rPr>
        <w:t>дое попадание засчитывается...</w:t>
      </w:r>
    </w:p>
    <w:p w:rsidR="00911576" w:rsidRPr="00C45164" w:rsidRDefault="00911576" w:rsidP="00227604">
      <w:pPr>
        <w:pStyle w:val="a6"/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45164">
        <w:rPr>
          <w:rFonts w:ascii="Times New Roman" w:hAnsi="Times New Roman"/>
          <w:color w:val="000000"/>
          <w:spacing w:val="-7"/>
          <w:sz w:val="24"/>
          <w:szCs w:val="24"/>
        </w:rPr>
        <w:t>а) за одно очко;</w:t>
      </w:r>
    </w:p>
    <w:p w:rsidR="00911576" w:rsidRPr="00227604" w:rsidRDefault="00911576" w:rsidP="00227604">
      <w:pPr>
        <w:pStyle w:val="a6"/>
        <w:shd w:val="clear" w:color="auto" w:fill="FFFFFF"/>
        <w:tabs>
          <w:tab w:val="left" w:pos="17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15"/>
          <w:sz w:val="24"/>
          <w:szCs w:val="24"/>
        </w:rPr>
        <w:t>б)</w:t>
      </w:r>
      <w:r w:rsidRPr="002276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7604">
        <w:rPr>
          <w:rFonts w:ascii="Times New Roman" w:hAnsi="Times New Roman"/>
          <w:color w:val="000000"/>
          <w:spacing w:val="-2"/>
          <w:sz w:val="24"/>
          <w:szCs w:val="24"/>
        </w:rPr>
        <w:t xml:space="preserve">за два очка; </w:t>
      </w:r>
    </w:p>
    <w:p w:rsidR="00911576" w:rsidRPr="00227604" w:rsidRDefault="00911576" w:rsidP="00227604">
      <w:pPr>
        <w:pStyle w:val="a6"/>
        <w:shd w:val="clear" w:color="auto" w:fill="FFFFFF"/>
        <w:tabs>
          <w:tab w:val="left" w:pos="17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2"/>
          <w:sz w:val="24"/>
          <w:szCs w:val="24"/>
        </w:rPr>
        <w:t>в) за три очка.</w:t>
      </w:r>
    </w:p>
    <w:p w:rsidR="00755767" w:rsidRPr="00227604" w:rsidRDefault="00755767" w:rsidP="00227604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b/>
          <w:color w:val="000000"/>
          <w:spacing w:val="-4"/>
        </w:rPr>
      </w:pPr>
    </w:p>
    <w:p w:rsidR="00911576" w:rsidRPr="00AF17D6" w:rsidRDefault="00911576" w:rsidP="00227604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F17D6">
        <w:rPr>
          <w:rFonts w:ascii="Times New Roman" w:hAnsi="Times New Roman"/>
          <w:color w:val="000000"/>
          <w:spacing w:val="-2"/>
          <w:sz w:val="24"/>
          <w:szCs w:val="24"/>
        </w:rPr>
        <w:t xml:space="preserve">Игрок, остановившийся после ведения мяча, не имеет права... </w:t>
      </w:r>
    </w:p>
    <w:p w:rsidR="00911576" w:rsidRPr="00227604" w:rsidRDefault="00911576" w:rsidP="00227604">
      <w:pPr>
        <w:pStyle w:val="a6"/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а) выполнить переда</w:t>
      </w:r>
      <w:r w:rsidRPr="00227604">
        <w:rPr>
          <w:rFonts w:ascii="Times New Roman" w:hAnsi="Times New Roman"/>
          <w:color w:val="000000"/>
          <w:spacing w:val="-3"/>
          <w:sz w:val="24"/>
          <w:szCs w:val="24"/>
        </w:rPr>
        <w:t>чу мяча партнеру;</w:t>
      </w:r>
    </w:p>
    <w:p w:rsidR="00911576" w:rsidRPr="00227604" w:rsidRDefault="00911576" w:rsidP="00227604">
      <w:pPr>
        <w:pStyle w:val="a6"/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3"/>
          <w:sz w:val="24"/>
          <w:szCs w:val="24"/>
        </w:rPr>
        <w:t>б) выполнить бросок мяча в кольцо;</w:t>
      </w:r>
    </w:p>
    <w:p w:rsidR="00911576" w:rsidRPr="00C45164" w:rsidRDefault="00911576" w:rsidP="00227604">
      <w:pPr>
        <w:pStyle w:val="a6"/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45164">
        <w:rPr>
          <w:rFonts w:ascii="Times New Roman" w:hAnsi="Times New Roman"/>
          <w:color w:val="000000"/>
          <w:spacing w:val="-3"/>
          <w:sz w:val="24"/>
          <w:szCs w:val="24"/>
        </w:rPr>
        <w:t>в) возобновить ведение мяча.</w:t>
      </w:r>
    </w:p>
    <w:p w:rsidR="00755767" w:rsidRPr="00227604" w:rsidRDefault="00755767" w:rsidP="00227604">
      <w:pPr>
        <w:shd w:val="clear" w:color="auto" w:fill="FFFFFF"/>
        <w:tabs>
          <w:tab w:val="left" w:pos="528"/>
        </w:tabs>
        <w:jc w:val="both"/>
        <w:rPr>
          <w:b/>
          <w:color w:val="000000"/>
          <w:spacing w:val="-3"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hd w:val="clear" w:color="auto" w:fill="FFFFFF"/>
        <w:tabs>
          <w:tab w:val="left" w:pos="52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F17D6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Основными техническими приемами в </w:t>
      </w:r>
      <w:r w:rsidRPr="00AF17D6">
        <w:rPr>
          <w:rFonts w:ascii="Times New Roman" w:hAnsi="Times New Roman"/>
          <w:color w:val="000000"/>
          <w:spacing w:val="-8"/>
          <w:sz w:val="24"/>
          <w:szCs w:val="24"/>
        </w:rPr>
        <w:t xml:space="preserve">баскетболе являются четыре приема: передача, </w:t>
      </w:r>
      <w:r w:rsidRPr="00AF17D6">
        <w:rPr>
          <w:rFonts w:ascii="Times New Roman" w:hAnsi="Times New Roman"/>
          <w:color w:val="000000"/>
          <w:spacing w:val="-5"/>
          <w:sz w:val="24"/>
          <w:szCs w:val="24"/>
        </w:rPr>
        <w:t xml:space="preserve">ловля, ведение мяча... Какой четвертый прием </w:t>
      </w:r>
      <w:r w:rsidRPr="00AF17D6">
        <w:rPr>
          <w:rFonts w:ascii="Times New Roman" w:hAnsi="Times New Roman"/>
          <w:color w:val="000000"/>
          <w:spacing w:val="-3"/>
          <w:sz w:val="24"/>
          <w:szCs w:val="24"/>
        </w:rPr>
        <w:t xml:space="preserve">не назван? </w:t>
      </w:r>
    </w:p>
    <w:p w:rsidR="00911576" w:rsidRPr="00227604" w:rsidRDefault="00911576" w:rsidP="00227604">
      <w:pPr>
        <w:pStyle w:val="a6"/>
        <w:shd w:val="clear" w:color="auto" w:fill="FFFFFF"/>
        <w:tabs>
          <w:tab w:val="left" w:pos="52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3"/>
          <w:sz w:val="24"/>
          <w:szCs w:val="24"/>
        </w:rPr>
        <w:t>а) прыжок;</w:t>
      </w:r>
    </w:p>
    <w:p w:rsidR="00911576" w:rsidRPr="00227604" w:rsidRDefault="00911576" w:rsidP="00227604">
      <w:pPr>
        <w:pStyle w:val="a6"/>
        <w:shd w:val="clear" w:color="auto" w:fill="FFFFFF"/>
        <w:tabs>
          <w:tab w:val="left" w:pos="52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3"/>
          <w:sz w:val="24"/>
          <w:szCs w:val="24"/>
        </w:rPr>
        <w:t xml:space="preserve">б) пробежка; </w:t>
      </w:r>
    </w:p>
    <w:p w:rsidR="00911576" w:rsidRPr="00C45164" w:rsidRDefault="00911576" w:rsidP="00227604">
      <w:pPr>
        <w:pStyle w:val="a6"/>
        <w:shd w:val="clear" w:color="auto" w:fill="FFFFFF"/>
        <w:tabs>
          <w:tab w:val="left" w:pos="52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45164">
        <w:rPr>
          <w:rFonts w:ascii="Times New Roman" w:hAnsi="Times New Roman"/>
          <w:color w:val="000000"/>
          <w:spacing w:val="-3"/>
          <w:sz w:val="24"/>
          <w:szCs w:val="24"/>
        </w:rPr>
        <w:t xml:space="preserve">в) бросок </w:t>
      </w:r>
      <w:r w:rsidRPr="00C45164">
        <w:rPr>
          <w:rFonts w:ascii="Times New Roman" w:hAnsi="Times New Roman"/>
          <w:color w:val="000000"/>
          <w:spacing w:val="-4"/>
          <w:sz w:val="24"/>
          <w:szCs w:val="24"/>
        </w:rPr>
        <w:t>мяча;</w:t>
      </w:r>
    </w:p>
    <w:p w:rsidR="00911576" w:rsidRPr="00227604" w:rsidRDefault="00911576" w:rsidP="00227604">
      <w:pPr>
        <w:pStyle w:val="a6"/>
        <w:shd w:val="clear" w:color="auto" w:fill="FFFFFF"/>
        <w:tabs>
          <w:tab w:val="left" w:pos="52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4"/>
          <w:sz w:val="24"/>
          <w:szCs w:val="24"/>
        </w:rPr>
        <w:t>г) заслон.</w:t>
      </w:r>
    </w:p>
    <w:p w:rsidR="00911576" w:rsidRPr="00227604" w:rsidRDefault="00911576" w:rsidP="00227604">
      <w:pPr>
        <w:pStyle w:val="a6"/>
        <w:shd w:val="clear" w:color="auto" w:fill="FFFFFF"/>
        <w:tabs>
          <w:tab w:val="left" w:pos="52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spellStart"/>
      <w:r w:rsidRPr="00227604">
        <w:rPr>
          <w:rFonts w:ascii="Times New Roman" w:hAnsi="Times New Roman"/>
          <w:color w:val="000000"/>
          <w:spacing w:val="-4"/>
          <w:sz w:val="24"/>
          <w:szCs w:val="24"/>
        </w:rPr>
        <w:t>д</w:t>
      </w:r>
      <w:proofErr w:type="spellEnd"/>
      <w:r w:rsidRPr="00227604">
        <w:rPr>
          <w:rFonts w:ascii="Times New Roman" w:hAnsi="Times New Roman"/>
          <w:color w:val="000000"/>
          <w:spacing w:val="-4"/>
          <w:sz w:val="24"/>
          <w:szCs w:val="24"/>
        </w:rPr>
        <w:t>) комбинация</w:t>
      </w:r>
    </w:p>
    <w:p w:rsidR="00755767" w:rsidRPr="00227604" w:rsidRDefault="00755767" w:rsidP="00227604">
      <w:pPr>
        <w:shd w:val="clear" w:color="auto" w:fill="FFFFFF"/>
        <w:tabs>
          <w:tab w:val="left" w:pos="586"/>
        </w:tabs>
        <w:jc w:val="both"/>
        <w:rPr>
          <w:b/>
          <w:color w:val="000000"/>
          <w:spacing w:val="-4"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hd w:val="clear" w:color="auto" w:fill="FFFFFF"/>
        <w:tabs>
          <w:tab w:val="left" w:pos="58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F17D6">
        <w:rPr>
          <w:rFonts w:ascii="Times New Roman" w:hAnsi="Times New Roman"/>
          <w:color w:val="000000"/>
          <w:sz w:val="24"/>
          <w:szCs w:val="24"/>
        </w:rPr>
        <w:t>Игра начинается вбрасыванием судь</w:t>
      </w:r>
      <w:r w:rsidRPr="00AF17D6">
        <w:rPr>
          <w:rFonts w:ascii="Times New Roman" w:hAnsi="Times New Roman"/>
          <w:color w:val="000000"/>
          <w:spacing w:val="1"/>
          <w:sz w:val="24"/>
          <w:szCs w:val="24"/>
        </w:rPr>
        <w:t>ей мяча в центре круга. Разыгрывающим иг</w:t>
      </w:r>
      <w:r w:rsidRPr="00AF17D6">
        <w:rPr>
          <w:rFonts w:ascii="Times New Roman" w:hAnsi="Times New Roman"/>
          <w:color w:val="000000"/>
          <w:spacing w:val="-1"/>
          <w:sz w:val="24"/>
          <w:szCs w:val="24"/>
        </w:rPr>
        <w:t>рокам нельзя...</w:t>
      </w:r>
    </w:p>
    <w:p w:rsidR="00911576" w:rsidRPr="00227604" w:rsidRDefault="00911576" w:rsidP="00227604">
      <w:pPr>
        <w:pStyle w:val="a6"/>
        <w:shd w:val="clear" w:color="auto" w:fill="FFFFFF"/>
        <w:tabs>
          <w:tab w:val="left" w:pos="58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1"/>
          <w:sz w:val="24"/>
          <w:szCs w:val="24"/>
        </w:rPr>
        <w:t>а) отбивать мяч одной рукой;</w:t>
      </w:r>
    </w:p>
    <w:p w:rsidR="00911576" w:rsidRPr="00227604" w:rsidRDefault="00911576" w:rsidP="00227604">
      <w:pPr>
        <w:pStyle w:val="a6"/>
        <w:shd w:val="clear" w:color="auto" w:fill="FFFFFF"/>
        <w:tabs>
          <w:tab w:val="left" w:pos="21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12"/>
          <w:sz w:val="24"/>
          <w:szCs w:val="24"/>
        </w:rPr>
        <w:t>б)</w:t>
      </w:r>
      <w:r w:rsidRPr="002276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7604">
        <w:rPr>
          <w:rFonts w:ascii="Times New Roman" w:hAnsi="Times New Roman"/>
          <w:color w:val="000000"/>
          <w:spacing w:val="-1"/>
          <w:sz w:val="24"/>
          <w:szCs w:val="24"/>
        </w:rPr>
        <w:t xml:space="preserve">отбивать мяч двумя руками; </w:t>
      </w:r>
    </w:p>
    <w:p w:rsidR="00911576" w:rsidRPr="00C45164" w:rsidRDefault="00911576" w:rsidP="00227604">
      <w:pPr>
        <w:pStyle w:val="a6"/>
        <w:shd w:val="clear" w:color="auto" w:fill="FFFFFF"/>
        <w:tabs>
          <w:tab w:val="left" w:pos="21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45164">
        <w:rPr>
          <w:rFonts w:ascii="Times New Roman" w:hAnsi="Times New Roman"/>
          <w:color w:val="000000"/>
          <w:spacing w:val="-1"/>
          <w:sz w:val="24"/>
          <w:szCs w:val="24"/>
        </w:rPr>
        <w:t xml:space="preserve">в) ловить мяч </w:t>
      </w:r>
      <w:r w:rsidRPr="00C45164">
        <w:rPr>
          <w:rFonts w:ascii="Times New Roman" w:hAnsi="Times New Roman"/>
          <w:color w:val="000000"/>
          <w:spacing w:val="-3"/>
          <w:sz w:val="24"/>
          <w:szCs w:val="24"/>
        </w:rPr>
        <w:t>обеими руками.</w:t>
      </w:r>
    </w:p>
    <w:p w:rsidR="00755767" w:rsidRPr="00227604" w:rsidRDefault="00755767" w:rsidP="00227604">
      <w:pPr>
        <w:rPr>
          <w:b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hd w:val="clear" w:color="auto" w:fill="FFFFFF"/>
        <w:tabs>
          <w:tab w:val="left" w:pos="58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F17D6">
        <w:rPr>
          <w:rFonts w:ascii="Times New Roman" w:hAnsi="Times New Roman"/>
          <w:color w:val="000000"/>
          <w:spacing w:val="2"/>
          <w:sz w:val="24"/>
          <w:szCs w:val="24"/>
        </w:rPr>
        <w:t>Какой из перечисленных видов спор</w:t>
      </w:r>
      <w:r w:rsidRPr="00AF17D6">
        <w:rPr>
          <w:rFonts w:ascii="Times New Roman" w:hAnsi="Times New Roman"/>
          <w:color w:val="000000"/>
          <w:spacing w:val="-1"/>
          <w:sz w:val="24"/>
          <w:szCs w:val="24"/>
        </w:rPr>
        <w:t xml:space="preserve">та считается циклическим? </w:t>
      </w:r>
    </w:p>
    <w:p w:rsidR="00911576" w:rsidRPr="00227604" w:rsidRDefault="00911576" w:rsidP="00227604">
      <w:pPr>
        <w:pStyle w:val="a6"/>
        <w:shd w:val="clear" w:color="auto" w:fill="FFFFFF"/>
        <w:tabs>
          <w:tab w:val="left" w:pos="58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1"/>
          <w:sz w:val="24"/>
          <w:szCs w:val="24"/>
        </w:rPr>
        <w:t>а) гимнастика;</w:t>
      </w:r>
    </w:p>
    <w:p w:rsidR="00911576" w:rsidRPr="00227604" w:rsidRDefault="00911576" w:rsidP="00227604">
      <w:pPr>
        <w:pStyle w:val="a6"/>
        <w:shd w:val="clear" w:color="auto" w:fill="FFFFFF"/>
        <w:tabs>
          <w:tab w:val="left" w:pos="58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1"/>
          <w:sz w:val="24"/>
          <w:szCs w:val="24"/>
        </w:rPr>
        <w:t xml:space="preserve">б) </w:t>
      </w:r>
      <w:r w:rsidRPr="00227604">
        <w:rPr>
          <w:rFonts w:ascii="Times New Roman" w:hAnsi="Times New Roman"/>
          <w:color w:val="000000"/>
          <w:spacing w:val="-3"/>
          <w:sz w:val="24"/>
          <w:szCs w:val="24"/>
        </w:rPr>
        <w:t>волейбол;</w:t>
      </w:r>
    </w:p>
    <w:p w:rsidR="00911576" w:rsidRPr="00227604" w:rsidRDefault="00911576" w:rsidP="00227604">
      <w:pPr>
        <w:pStyle w:val="a6"/>
        <w:shd w:val="clear" w:color="auto" w:fill="FFFFFF"/>
        <w:tabs>
          <w:tab w:val="left" w:pos="58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3"/>
          <w:sz w:val="24"/>
          <w:szCs w:val="24"/>
        </w:rPr>
        <w:t>в) борьба;</w:t>
      </w:r>
    </w:p>
    <w:p w:rsidR="00911576" w:rsidRPr="00C45164" w:rsidRDefault="00911576" w:rsidP="00227604">
      <w:pPr>
        <w:pStyle w:val="a6"/>
        <w:shd w:val="clear" w:color="auto" w:fill="FFFFFF"/>
        <w:tabs>
          <w:tab w:val="left" w:pos="58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45164">
        <w:rPr>
          <w:rFonts w:ascii="Times New Roman" w:hAnsi="Times New Roman"/>
          <w:color w:val="000000"/>
          <w:spacing w:val="-3"/>
          <w:sz w:val="24"/>
          <w:szCs w:val="24"/>
        </w:rPr>
        <w:t>г) лыжные гонки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>Какие размеры имеет площадка для игры в волейбол?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>а) ширина 9м, длина 18м;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б) ширина 8м, длина 20м;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в) ширина 16м, длина 24м.</w:t>
      </w:r>
    </w:p>
    <w:p w:rsidR="00755767" w:rsidRPr="00227604" w:rsidRDefault="00755767" w:rsidP="00227604">
      <w:pPr>
        <w:jc w:val="both"/>
        <w:rPr>
          <w:b/>
        </w:rPr>
      </w:pPr>
    </w:p>
    <w:p w:rsidR="00911576" w:rsidRPr="005E0105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E0105">
        <w:rPr>
          <w:rFonts w:ascii="Times New Roman" w:hAnsi="Times New Roman"/>
          <w:color w:val="000000"/>
          <w:spacing w:val="1"/>
          <w:sz w:val="24"/>
          <w:szCs w:val="24"/>
        </w:rPr>
        <w:t xml:space="preserve">Основным способом приема и передачи </w:t>
      </w:r>
      <w:r w:rsidRPr="005E0105">
        <w:rPr>
          <w:rFonts w:ascii="Times New Roman" w:hAnsi="Times New Roman"/>
          <w:color w:val="000000"/>
          <w:spacing w:val="-3"/>
          <w:sz w:val="24"/>
          <w:szCs w:val="24"/>
        </w:rPr>
        <w:t xml:space="preserve">мяча в волейболе является... 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5164">
        <w:rPr>
          <w:rFonts w:ascii="Times New Roman" w:hAnsi="Times New Roman"/>
          <w:color w:val="000000"/>
          <w:spacing w:val="-3"/>
          <w:w w:val="95"/>
          <w:sz w:val="24"/>
          <w:szCs w:val="24"/>
        </w:rPr>
        <w:t xml:space="preserve">а) </w:t>
      </w:r>
      <w:r w:rsidRPr="00C45164">
        <w:rPr>
          <w:rFonts w:ascii="Times New Roman" w:hAnsi="Times New Roman"/>
          <w:color w:val="000000"/>
          <w:spacing w:val="1"/>
          <w:sz w:val="24"/>
          <w:szCs w:val="24"/>
        </w:rPr>
        <w:t>нижняя переда</w:t>
      </w:r>
      <w:r w:rsidRPr="00C45164">
        <w:rPr>
          <w:rFonts w:ascii="Times New Roman" w:hAnsi="Times New Roman"/>
          <w:color w:val="000000"/>
          <w:spacing w:val="1"/>
          <w:sz w:val="24"/>
          <w:szCs w:val="24"/>
        </w:rPr>
        <w:softHyphen/>
        <w:t xml:space="preserve">ча мяча двумя руками; 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1"/>
          <w:sz w:val="24"/>
          <w:szCs w:val="24"/>
        </w:rPr>
        <w:t>б) нижняя передача од</w:t>
      </w:r>
      <w:r w:rsidRPr="00227604">
        <w:rPr>
          <w:rFonts w:ascii="Times New Roman" w:hAnsi="Times New Roman"/>
          <w:color w:val="000000"/>
          <w:spacing w:val="1"/>
          <w:sz w:val="24"/>
          <w:szCs w:val="24"/>
        </w:rPr>
        <w:softHyphen/>
        <w:t>ной рукой;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color w:val="000000"/>
          <w:spacing w:val="1"/>
          <w:sz w:val="24"/>
          <w:szCs w:val="24"/>
        </w:rPr>
        <w:t>в) верхняя передача двумя</w:t>
      </w:r>
      <w:r w:rsidRPr="00C45164">
        <w:rPr>
          <w:rFonts w:ascii="Times New Roman" w:hAnsi="Times New Roman"/>
          <w:color w:val="000000"/>
          <w:spacing w:val="-1"/>
          <w:w w:val="95"/>
          <w:sz w:val="24"/>
          <w:szCs w:val="24"/>
        </w:rPr>
        <w:t xml:space="preserve"> руками;</w:t>
      </w:r>
    </w:p>
    <w:p w:rsidR="00D3501A" w:rsidRPr="00227604" w:rsidRDefault="00D3501A" w:rsidP="0022760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b/>
        </w:rPr>
      </w:pPr>
    </w:p>
    <w:p w:rsidR="00911576" w:rsidRPr="005E0105" w:rsidRDefault="00911576" w:rsidP="00227604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0105">
        <w:rPr>
          <w:rFonts w:ascii="Times New Roman" w:hAnsi="Times New Roman"/>
          <w:color w:val="000000"/>
          <w:spacing w:val="-3"/>
          <w:sz w:val="24"/>
          <w:szCs w:val="24"/>
        </w:rPr>
        <w:t>Верхняя передача мяча выполняется при</w:t>
      </w:r>
      <w:r w:rsidRPr="005E0105">
        <w:rPr>
          <w:rFonts w:ascii="Times New Roman" w:hAnsi="Times New Roman"/>
          <w:color w:val="000000"/>
          <w:sz w:val="24"/>
          <w:szCs w:val="24"/>
        </w:rPr>
        <w:t>емом  мяча...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45164">
        <w:rPr>
          <w:rFonts w:ascii="Times New Roman" w:hAnsi="Times New Roman"/>
          <w:w w:val="95"/>
          <w:sz w:val="24"/>
          <w:szCs w:val="24"/>
        </w:rPr>
        <w:t xml:space="preserve">а) </w:t>
      </w:r>
      <w:r w:rsidRPr="00C45164">
        <w:rPr>
          <w:rFonts w:ascii="Times New Roman" w:hAnsi="Times New Roman"/>
          <w:color w:val="000000"/>
          <w:spacing w:val="-8"/>
          <w:sz w:val="24"/>
          <w:szCs w:val="24"/>
        </w:rPr>
        <w:t xml:space="preserve">на все пальцы обеих рук; 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8"/>
          <w:sz w:val="24"/>
          <w:szCs w:val="24"/>
        </w:rPr>
        <w:t>б) на три пальца и ладони рук;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8"/>
          <w:sz w:val="24"/>
          <w:szCs w:val="24"/>
        </w:rPr>
        <w:t xml:space="preserve">в) на ладони; 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spacing w:val="-7"/>
          <w:w w:val="95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-8"/>
          <w:sz w:val="24"/>
          <w:szCs w:val="24"/>
        </w:rPr>
        <w:t>г) на большой и  указательный</w:t>
      </w:r>
      <w:r w:rsidRPr="00227604">
        <w:rPr>
          <w:rFonts w:ascii="Times New Roman" w:hAnsi="Times New Roman"/>
          <w:w w:val="95"/>
          <w:sz w:val="24"/>
          <w:szCs w:val="24"/>
        </w:rPr>
        <w:t xml:space="preserve"> пальцы обеих рук.</w:t>
      </w:r>
    </w:p>
    <w:p w:rsidR="00D3501A" w:rsidRPr="00227604" w:rsidRDefault="00D3501A" w:rsidP="00227604">
      <w:pPr>
        <w:shd w:val="clear" w:color="auto" w:fill="FFFFFF"/>
        <w:tabs>
          <w:tab w:val="left" w:pos="230"/>
        </w:tabs>
        <w:jc w:val="both"/>
        <w:rPr>
          <w:b/>
          <w:color w:val="000000"/>
          <w:spacing w:val="1"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hd w:val="clear" w:color="auto" w:fill="FFFFFF"/>
        <w:tabs>
          <w:tab w:val="left" w:pos="23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F17D6">
        <w:rPr>
          <w:rFonts w:ascii="Times New Roman" w:hAnsi="Times New Roman"/>
          <w:color w:val="000000"/>
          <w:spacing w:val="1"/>
          <w:sz w:val="24"/>
          <w:szCs w:val="24"/>
        </w:rPr>
        <w:t>Какой способ приема мяча следует при</w:t>
      </w:r>
      <w:r w:rsidRPr="00AF17D6">
        <w:rPr>
          <w:rFonts w:ascii="Times New Roman" w:hAnsi="Times New Roman"/>
          <w:color w:val="000000"/>
          <w:spacing w:val="1"/>
          <w:sz w:val="24"/>
          <w:szCs w:val="24"/>
        </w:rPr>
        <w:softHyphen/>
        <w:t>менить, если подача сильная и мяч немного не долетает до игрока?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1"/>
          <w:sz w:val="24"/>
          <w:szCs w:val="24"/>
        </w:rPr>
        <w:t>а) сверху двумя руками;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5164">
        <w:rPr>
          <w:rFonts w:ascii="Times New Roman" w:hAnsi="Times New Roman"/>
          <w:color w:val="000000"/>
          <w:spacing w:val="1"/>
          <w:sz w:val="24"/>
          <w:szCs w:val="24"/>
        </w:rPr>
        <w:t>б) снизу двумя руками;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1"/>
          <w:sz w:val="24"/>
          <w:szCs w:val="24"/>
        </w:rPr>
        <w:t>в) одной рукой снизу;</w:t>
      </w:r>
    </w:p>
    <w:p w:rsidR="00D3501A" w:rsidRPr="00227604" w:rsidRDefault="00D3501A" w:rsidP="00227604">
      <w:pPr>
        <w:jc w:val="both"/>
        <w:rPr>
          <w:b/>
          <w:color w:val="000000"/>
          <w:spacing w:val="1"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F17D6">
        <w:rPr>
          <w:rFonts w:ascii="Times New Roman" w:hAnsi="Times New Roman"/>
          <w:color w:val="000000"/>
          <w:spacing w:val="1"/>
          <w:sz w:val="24"/>
          <w:szCs w:val="24"/>
        </w:rPr>
        <w:t>Какой подачи не существует?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1"/>
          <w:sz w:val="24"/>
          <w:szCs w:val="24"/>
        </w:rPr>
        <w:t>а) одной рукой снизу;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5164">
        <w:rPr>
          <w:rFonts w:ascii="Times New Roman" w:hAnsi="Times New Roman"/>
          <w:color w:val="000000"/>
          <w:spacing w:val="1"/>
          <w:sz w:val="24"/>
          <w:szCs w:val="24"/>
        </w:rPr>
        <w:t>б) двумя  руками снизу;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1"/>
          <w:sz w:val="24"/>
          <w:szCs w:val="24"/>
        </w:rPr>
        <w:t>в) верхней прямой;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1"/>
          <w:sz w:val="24"/>
          <w:szCs w:val="24"/>
        </w:rPr>
        <w:t>г) верхней  боковой;</w:t>
      </w:r>
    </w:p>
    <w:p w:rsidR="00D3501A" w:rsidRPr="00227604" w:rsidRDefault="00D3501A" w:rsidP="00227604">
      <w:pPr>
        <w:jc w:val="both"/>
        <w:rPr>
          <w:b/>
          <w:color w:val="000000"/>
          <w:spacing w:val="1"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F17D6">
        <w:rPr>
          <w:rFonts w:ascii="Times New Roman" w:hAnsi="Times New Roman"/>
          <w:color w:val="000000"/>
          <w:spacing w:val="1"/>
          <w:sz w:val="24"/>
          <w:szCs w:val="24"/>
        </w:rPr>
        <w:t xml:space="preserve">Напишите, какие действия или термины относятся к волейболу: </w:t>
      </w:r>
    </w:p>
    <w:p w:rsidR="00911576" w:rsidRPr="00227604" w:rsidRDefault="00911576" w:rsidP="00227604">
      <w:pPr>
        <w:pStyle w:val="a6"/>
        <w:numPr>
          <w:ilvl w:val="1"/>
          <w:numId w:val="15"/>
        </w:numPr>
        <w:spacing w:after="0" w:line="240" w:lineRule="auto"/>
        <w:ind w:left="0" w:firstLine="0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227604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очко,  2) гол, 3) зона, 4) пенальти, 5) подсечка, 6) переход, 7) блок, 8) вне игры, 9) партия, 10) штрафной удар,</w:t>
      </w:r>
      <w:proofErr w:type="gramEnd"/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5164">
        <w:rPr>
          <w:rFonts w:ascii="Times New Roman" w:hAnsi="Times New Roman"/>
          <w:color w:val="000000"/>
          <w:spacing w:val="1"/>
          <w:sz w:val="24"/>
          <w:szCs w:val="24"/>
        </w:rPr>
        <w:t xml:space="preserve">а) 1,3, 6, 7, 9; 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1"/>
          <w:sz w:val="24"/>
          <w:szCs w:val="24"/>
        </w:rPr>
        <w:t xml:space="preserve">б) 1, 2, 5, 7, 10; 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1"/>
          <w:sz w:val="24"/>
          <w:szCs w:val="24"/>
        </w:rPr>
        <w:t>в) 2, 4, 5, 6, 8.</w:t>
      </w:r>
    </w:p>
    <w:p w:rsidR="00227604" w:rsidRPr="00227604" w:rsidRDefault="00227604" w:rsidP="00227604">
      <w:pPr>
        <w:jc w:val="both"/>
        <w:rPr>
          <w:b/>
          <w:color w:val="000000"/>
          <w:spacing w:val="1"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F17D6">
        <w:rPr>
          <w:rFonts w:ascii="Times New Roman" w:hAnsi="Times New Roman"/>
          <w:color w:val="000000"/>
          <w:spacing w:val="1"/>
          <w:sz w:val="24"/>
          <w:szCs w:val="24"/>
        </w:rPr>
        <w:t>Сколько еще касаний  мяча может сде</w:t>
      </w:r>
      <w:r w:rsidRPr="00AF17D6">
        <w:rPr>
          <w:rFonts w:ascii="Times New Roman" w:hAnsi="Times New Roman"/>
          <w:color w:val="000000"/>
          <w:spacing w:val="1"/>
          <w:sz w:val="24"/>
          <w:szCs w:val="24"/>
        </w:rPr>
        <w:softHyphen/>
        <w:t>лать принимающая подачу команда, если при</w:t>
      </w:r>
      <w:r w:rsidRPr="00AF17D6">
        <w:rPr>
          <w:rFonts w:ascii="Times New Roman" w:hAnsi="Times New Roman"/>
          <w:color w:val="000000"/>
          <w:spacing w:val="1"/>
          <w:sz w:val="24"/>
          <w:szCs w:val="24"/>
        </w:rPr>
        <w:softHyphen/>
        <w:t>ем мяча с подачи считать первым касанием?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1"/>
          <w:sz w:val="24"/>
          <w:szCs w:val="24"/>
        </w:rPr>
        <w:t xml:space="preserve">а) одно; 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5164">
        <w:rPr>
          <w:rFonts w:ascii="Times New Roman" w:hAnsi="Times New Roman"/>
          <w:color w:val="000000"/>
          <w:spacing w:val="1"/>
          <w:sz w:val="24"/>
          <w:szCs w:val="24"/>
        </w:rPr>
        <w:t xml:space="preserve">б) два; 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1"/>
          <w:sz w:val="24"/>
          <w:szCs w:val="24"/>
        </w:rPr>
        <w:t>в) три;</w:t>
      </w:r>
    </w:p>
    <w:p w:rsidR="00D3501A" w:rsidRPr="00227604" w:rsidRDefault="00D3501A" w:rsidP="00227604">
      <w:pPr>
        <w:jc w:val="both"/>
        <w:rPr>
          <w:b/>
          <w:color w:val="000000"/>
          <w:spacing w:val="1"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F17D6">
        <w:rPr>
          <w:rFonts w:ascii="Times New Roman" w:hAnsi="Times New Roman"/>
          <w:color w:val="000000"/>
          <w:spacing w:val="1"/>
          <w:sz w:val="24"/>
          <w:szCs w:val="24"/>
        </w:rPr>
        <w:t xml:space="preserve">Если при подаче мяч коснулся сетки и перелетел на сторону соперника, то... 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1"/>
          <w:sz w:val="24"/>
          <w:szCs w:val="24"/>
        </w:rPr>
        <w:t>а) пода</w:t>
      </w:r>
      <w:r w:rsidRPr="00227604">
        <w:rPr>
          <w:rFonts w:ascii="Times New Roman" w:hAnsi="Times New Roman"/>
          <w:color w:val="000000"/>
          <w:spacing w:val="1"/>
          <w:sz w:val="24"/>
          <w:szCs w:val="24"/>
        </w:rPr>
        <w:softHyphen/>
        <w:t xml:space="preserve">ча повторяется; 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5164">
        <w:rPr>
          <w:rFonts w:ascii="Times New Roman" w:hAnsi="Times New Roman"/>
          <w:color w:val="000000"/>
          <w:spacing w:val="1"/>
          <w:sz w:val="24"/>
          <w:szCs w:val="24"/>
        </w:rPr>
        <w:t xml:space="preserve">б) игра продолжается; 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1"/>
          <w:sz w:val="24"/>
          <w:szCs w:val="24"/>
        </w:rPr>
        <w:t>в) пода</w:t>
      </w:r>
      <w:r w:rsidRPr="00227604">
        <w:rPr>
          <w:rFonts w:ascii="Times New Roman" w:hAnsi="Times New Roman"/>
          <w:color w:val="000000"/>
          <w:spacing w:val="1"/>
          <w:sz w:val="24"/>
          <w:szCs w:val="24"/>
        </w:rPr>
        <w:softHyphen/>
        <w:t>ча считается проигранной</w:t>
      </w:r>
    </w:p>
    <w:p w:rsidR="00D3501A" w:rsidRPr="00227604" w:rsidRDefault="00D3501A" w:rsidP="00227604">
      <w:pPr>
        <w:jc w:val="both"/>
        <w:rPr>
          <w:b/>
          <w:color w:val="000000"/>
          <w:spacing w:val="1"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F17D6">
        <w:rPr>
          <w:rFonts w:ascii="Times New Roman" w:hAnsi="Times New Roman"/>
          <w:color w:val="000000"/>
          <w:spacing w:val="1"/>
          <w:sz w:val="24"/>
          <w:szCs w:val="24"/>
        </w:rPr>
        <w:t>Если при подаче мяча подающий игрок на</w:t>
      </w:r>
      <w:r w:rsidRPr="00AF17D6">
        <w:rPr>
          <w:rFonts w:ascii="Times New Roman" w:hAnsi="Times New Roman"/>
          <w:color w:val="000000"/>
          <w:spacing w:val="1"/>
          <w:sz w:val="24"/>
          <w:szCs w:val="24"/>
        </w:rPr>
        <w:softHyphen/>
        <w:t>ступает на разметку задней линии площадки или переходит ее, то...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1"/>
          <w:sz w:val="24"/>
          <w:szCs w:val="24"/>
        </w:rPr>
        <w:t xml:space="preserve">а) подача повторяется; 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5164">
        <w:rPr>
          <w:rFonts w:ascii="Times New Roman" w:hAnsi="Times New Roman"/>
          <w:color w:val="000000"/>
          <w:spacing w:val="1"/>
          <w:sz w:val="24"/>
          <w:szCs w:val="24"/>
        </w:rPr>
        <w:t xml:space="preserve">б) подача считается проигранной; 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1"/>
          <w:sz w:val="24"/>
          <w:szCs w:val="24"/>
        </w:rPr>
        <w:t>в) игра продолжается;</w:t>
      </w:r>
    </w:p>
    <w:p w:rsidR="00D3501A" w:rsidRPr="00227604" w:rsidRDefault="00D3501A" w:rsidP="00227604">
      <w:pPr>
        <w:jc w:val="both"/>
        <w:rPr>
          <w:b/>
          <w:color w:val="000000"/>
          <w:spacing w:val="1"/>
        </w:rPr>
      </w:pPr>
    </w:p>
    <w:p w:rsidR="00911576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F17D6">
        <w:rPr>
          <w:rFonts w:ascii="Times New Roman" w:hAnsi="Times New Roman"/>
          <w:color w:val="000000"/>
          <w:spacing w:val="1"/>
          <w:sz w:val="24"/>
          <w:szCs w:val="24"/>
        </w:rPr>
        <w:t>При каком счете может закончиться игра в первой партии?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1"/>
          <w:sz w:val="24"/>
          <w:szCs w:val="24"/>
        </w:rPr>
        <w:t xml:space="preserve">а) 15:13; 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1"/>
          <w:sz w:val="24"/>
          <w:szCs w:val="24"/>
        </w:rPr>
        <w:t>б) 25:26;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5164">
        <w:rPr>
          <w:rFonts w:ascii="Times New Roman" w:hAnsi="Times New Roman"/>
          <w:color w:val="000000"/>
          <w:spacing w:val="1"/>
          <w:sz w:val="24"/>
          <w:szCs w:val="24"/>
        </w:rPr>
        <w:t>в) 27:29.</w:t>
      </w:r>
    </w:p>
    <w:p w:rsidR="00D3501A" w:rsidRPr="00227604" w:rsidRDefault="00D3501A" w:rsidP="00227604">
      <w:pPr>
        <w:jc w:val="both"/>
        <w:rPr>
          <w:b/>
          <w:color w:val="000000"/>
          <w:spacing w:val="1"/>
        </w:rPr>
      </w:pPr>
    </w:p>
    <w:p w:rsidR="00C47755" w:rsidRPr="00AF17D6" w:rsidRDefault="00911576" w:rsidP="0022760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F17D6">
        <w:rPr>
          <w:rFonts w:ascii="Times New Roman" w:hAnsi="Times New Roman"/>
          <w:color w:val="000000"/>
          <w:spacing w:val="1"/>
          <w:sz w:val="24"/>
          <w:szCs w:val="24"/>
        </w:rPr>
        <w:t>Стойка волейболиста помогает игроку...</w:t>
      </w:r>
    </w:p>
    <w:p w:rsidR="00911576" w:rsidRPr="00C4516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5164">
        <w:rPr>
          <w:rFonts w:ascii="Times New Roman" w:hAnsi="Times New Roman"/>
          <w:color w:val="000000"/>
          <w:spacing w:val="1"/>
          <w:sz w:val="24"/>
          <w:szCs w:val="24"/>
        </w:rPr>
        <w:t>а) быстро переместиться «под мяч»;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1"/>
          <w:sz w:val="24"/>
          <w:szCs w:val="24"/>
        </w:rPr>
        <w:t xml:space="preserve">б) следить за полетом мяча; </w:t>
      </w:r>
    </w:p>
    <w:p w:rsidR="00911576" w:rsidRPr="00227604" w:rsidRDefault="00911576" w:rsidP="0022760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27604">
        <w:rPr>
          <w:rFonts w:ascii="Times New Roman" w:hAnsi="Times New Roman"/>
          <w:color w:val="000000"/>
          <w:spacing w:val="1"/>
          <w:sz w:val="24"/>
          <w:szCs w:val="24"/>
        </w:rPr>
        <w:t>в) выполнить нападающий удар</w:t>
      </w:r>
    </w:p>
    <w:p w:rsidR="00227604" w:rsidRPr="00227604" w:rsidRDefault="00227604" w:rsidP="00227604">
      <w:pPr>
        <w:tabs>
          <w:tab w:val="left" w:pos="426"/>
          <w:tab w:val="left" w:pos="709"/>
        </w:tabs>
        <w:suppressAutoHyphens/>
        <w:rPr>
          <w:b/>
        </w:rPr>
      </w:pPr>
    </w:p>
    <w:p w:rsidR="00755767" w:rsidRPr="00AF17D6" w:rsidRDefault="00755767" w:rsidP="00227604">
      <w:pPr>
        <w:pStyle w:val="a6"/>
        <w:numPr>
          <w:ilvl w:val="0"/>
          <w:numId w:val="15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 xml:space="preserve">Способность выполнять </w:t>
      </w:r>
      <w:r w:rsidRPr="00AF17D6">
        <w:rPr>
          <w:rFonts w:ascii="Times New Roman" w:hAnsi="Times New Roman"/>
          <w:color w:val="000000"/>
          <w:sz w:val="24"/>
          <w:szCs w:val="24"/>
        </w:rPr>
        <w:t>координационно-сложные двигательные действия называется:</w:t>
      </w:r>
    </w:p>
    <w:p w:rsidR="00755767" w:rsidRPr="00C45164" w:rsidRDefault="00227604" w:rsidP="00227604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45164">
        <w:rPr>
          <w:rFonts w:ascii="Times New Roman" w:hAnsi="Times New Roman"/>
          <w:color w:val="000000"/>
          <w:sz w:val="24"/>
          <w:szCs w:val="24"/>
        </w:rPr>
        <w:t>а) ловкостью;</w:t>
      </w:r>
    </w:p>
    <w:p w:rsidR="00755767" w:rsidRPr="00227604" w:rsidRDefault="00227604" w:rsidP="00227604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755767" w:rsidRPr="00227604">
        <w:rPr>
          <w:rFonts w:ascii="Times New Roman" w:hAnsi="Times New Roman"/>
          <w:color w:val="000000"/>
          <w:sz w:val="24"/>
          <w:szCs w:val="24"/>
        </w:rPr>
        <w:t>гибкостью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55767" w:rsidRPr="00227604" w:rsidRDefault="00227604" w:rsidP="00227604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755767" w:rsidRPr="00227604">
        <w:rPr>
          <w:rFonts w:ascii="Times New Roman" w:hAnsi="Times New Roman"/>
          <w:color w:val="000000"/>
          <w:sz w:val="24"/>
          <w:szCs w:val="24"/>
        </w:rPr>
        <w:t>силовой выносливостью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55767" w:rsidRPr="00227604" w:rsidRDefault="00755767" w:rsidP="00227604">
      <w:pPr>
        <w:tabs>
          <w:tab w:val="left" w:pos="426"/>
        </w:tabs>
        <w:rPr>
          <w:color w:val="000000"/>
        </w:rPr>
      </w:pPr>
    </w:p>
    <w:p w:rsidR="00755767" w:rsidRPr="00AF17D6" w:rsidRDefault="00755767" w:rsidP="00227604">
      <w:pPr>
        <w:pStyle w:val="a6"/>
        <w:widowControl w:val="0"/>
        <w:numPr>
          <w:ilvl w:val="0"/>
          <w:numId w:val="15"/>
        </w:numPr>
        <w:tabs>
          <w:tab w:val="left" w:pos="426"/>
          <w:tab w:val="left" w:pos="540"/>
        </w:tabs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 xml:space="preserve">Для определения силовых качеств используют тест: </w:t>
      </w:r>
    </w:p>
    <w:p w:rsidR="00755767" w:rsidRPr="00227604" w:rsidRDefault="00227604" w:rsidP="00227604">
      <w:pPr>
        <w:pStyle w:val="a6"/>
        <w:tabs>
          <w:tab w:val="left" w:pos="426"/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755767" w:rsidRPr="00227604">
        <w:rPr>
          <w:rFonts w:ascii="Times New Roman" w:hAnsi="Times New Roman"/>
          <w:sz w:val="24"/>
          <w:szCs w:val="24"/>
        </w:rPr>
        <w:t xml:space="preserve">наклоны вперед из положения сидя; </w:t>
      </w:r>
    </w:p>
    <w:p w:rsidR="00755767" w:rsidRPr="00227604" w:rsidRDefault="00227604" w:rsidP="00227604">
      <w:pPr>
        <w:pStyle w:val="a6"/>
        <w:tabs>
          <w:tab w:val="left" w:pos="426"/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755767" w:rsidRPr="00227604">
        <w:rPr>
          <w:rFonts w:ascii="Times New Roman" w:hAnsi="Times New Roman"/>
          <w:sz w:val="24"/>
          <w:szCs w:val="24"/>
        </w:rPr>
        <w:t xml:space="preserve">прыжок в длину с места; </w:t>
      </w:r>
    </w:p>
    <w:p w:rsidR="00755767" w:rsidRPr="00C45164" w:rsidRDefault="00227604" w:rsidP="00227604">
      <w:pPr>
        <w:pStyle w:val="a6"/>
        <w:tabs>
          <w:tab w:val="left" w:pos="426"/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 xml:space="preserve">в) </w:t>
      </w:r>
      <w:r w:rsidR="00755767" w:rsidRPr="00C45164">
        <w:rPr>
          <w:rFonts w:ascii="Times New Roman" w:hAnsi="Times New Roman"/>
          <w:sz w:val="24"/>
          <w:szCs w:val="24"/>
        </w:rPr>
        <w:t xml:space="preserve">подтягивание. </w:t>
      </w:r>
    </w:p>
    <w:p w:rsidR="00755767" w:rsidRPr="00227604" w:rsidRDefault="00755767" w:rsidP="00227604">
      <w:pPr>
        <w:tabs>
          <w:tab w:val="left" w:pos="426"/>
        </w:tabs>
      </w:pPr>
    </w:p>
    <w:p w:rsidR="00755767" w:rsidRPr="00AF17D6" w:rsidRDefault="00755767" w:rsidP="00227604">
      <w:pPr>
        <w:pStyle w:val="a6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>Наибольший эффект развития координационных способностей обеспечивает:</w:t>
      </w:r>
    </w:p>
    <w:p w:rsidR="00755767" w:rsidRPr="00227604" w:rsidRDefault="00227604" w:rsidP="00227604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755767" w:rsidRPr="00227604">
        <w:rPr>
          <w:rFonts w:ascii="Times New Roman" w:hAnsi="Times New Roman"/>
          <w:sz w:val="24"/>
          <w:szCs w:val="24"/>
        </w:rPr>
        <w:t>стрельба</w:t>
      </w:r>
      <w:r>
        <w:rPr>
          <w:rFonts w:ascii="Times New Roman" w:hAnsi="Times New Roman"/>
          <w:sz w:val="24"/>
          <w:szCs w:val="24"/>
        </w:rPr>
        <w:t>;</w:t>
      </w:r>
    </w:p>
    <w:p w:rsidR="00755767" w:rsidRPr="00C45164" w:rsidRDefault="00227604" w:rsidP="00227604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 xml:space="preserve">б) </w:t>
      </w:r>
      <w:r w:rsidR="00755767" w:rsidRPr="00C45164">
        <w:rPr>
          <w:rFonts w:ascii="Times New Roman" w:hAnsi="Times New Roman"/>
          <w:sz w:val="24"/>
          <w:szCs w:val="24"/>
        </w:rPr>
        <w:t>баскетбол</w:t>
      </w:r>
      <w:r w:rsidRPr="00C45164">
        <w:rPr>
          <w:rFonts w:ascii="Times New Roman" w:hAnsi="Times New Roman"/>
          <w:sz w:val="24"/>
          <w:szCs w:val="24"/>
        </w:rPr>
        <w:t>;</w:t>
      </w:r>
    </w:p>
    <w:p w:rsidR="00755767" w:rsidRPr="00227604" w:rsidRDefault="00227604" w:rsidP="00227604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755767" w:rsidRPr="00227604">
        <w:rPr>
          <w:rFonts w:ascii="Times New Roman" w:hAnsi="Times New Roman"/>
          <w:color w:val="000000"/>
          <w:sz w:val="24"/>
          <w:szCs w:val="24"/>
        </w:rPr>
        <w:t>бег</w:t>
      </w:r>
    </w:p>
    <w:p w:rsidR="00755767" w:rsidRPr="00227604" w:rsidRDefault="00755767" w:rsidP="00227604">
      <w:pPr>
        <w:tabs>
          <w:tab w:val="left" w:pos="426"/>
        </w:tabs>
        <w:rPr>
          <w:color w:val="000000"/>
        </w:rPr>
      </w:pPr>
    </w:p>
    <w:p w:rsidR="00755767" w:rsidRPr="00AF17D6" w:rsidRDefault="00755767" w:rsidP="00227604">
      <w:pPr>
        <w:pStyle w:val="a6"/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F17D6">
        <w:rPr>
          <w:rFonts w:ascii="Times New Roman" w:hAnsi="Times New Roman"/>
          <w:bCs/>
          <w:color w:val="000000"/>
          <w:sz w:val="24"/>
          <w:szCs w:val="24"/>
        </w:rPr>
        <w:t>Два очка в баскетболе засчитывается при броске в корзину:</w:t>
      </w:r>
    </w:p>
    <w:p w:rsidR="00755767" w:rsidRPr="00227604" w:rsidRDefault="00227604" w:rsidP="00227604">
      <w:pPr>
        <w:pStyle w:val="a6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755767" w:rsidRPr="00227604">
        <w:rPr>
          <w:rFonts w:ascii="Times New Roman" w:hAnsi="Times New Roman"/>
          <w:color w:val="000000"/>
          <w:sz w:val="24"/>
          <w:szCs w:val="24"/>
        </w:rPr>
        <w:t>из зоны нападения;</w:t>
      </w:r>
    </w:p>
    <w:p w:rsidR="00755767" w:rsidRPr="00227604" w:rsidRDefault="00227604" w:rsidP="00227604">
      <w:pPr>
        <w:pStyle w:val="a6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755767" w:rsidRPr="00227604">
        <w:rPr>
          <w:rFonts w:ascii="Times New Roman" w:hAnsi="Times New Roman"/>
          <w:color w:val="000000"/>
          <w:sz w:val="24"/>
          <w:szCs w:val="24"/>
        </w:rPr>
        <w:t>с любой точки площадки;</w:t>
      </w:r>
    </w:p>
    <w:p w:rsidR="00755767" w:rsidRPr="00227604" w:rsidRDefault="00227604" w:rsidP="00227604">
      <w:pPr>
        <w:pStyle w:val="a6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755767" w:rsidRPr="00227604">
        <w:rPr>
          <w:rFonts w:ascii="Times New Roman" w:hAnsi="Times New Roman"/>
          <w:color w:val="000000"/>
          <w:sz w:val="24"/>
          <w:szCs w:val="24"/>
        </w:rPr>
        <w:t>из зоны защиты;</w:t>
      </w:r>
    </w:p>
    <w:p w:rsidR="00755767" w:rsidRPr="00C45164" w:rsidRDefault="00227604" w:rsidP="00227604">
      <w:pPr>
        <w:pStyle w:val="a6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755767" w:rsidRPr="00C45164">
        <w:rPr>
          <w:rFonts w:ascii="Times New Roman" w:hAnsi="Times New Roman"/>
          <w:color w:val="000000"/>
          <w:sz w:val="24"/>
          <w:szCs w:val="24"/>
        </w:rPr>
        <w:t>с любого места внутри трех очковой линии.</w:t>
      </w:r>
    </w:p>
    <w:p w:rsidR="00755767" w:rsidRPr="00227604" w:rsidRDefault="00755767" w:rsidP="00227604">
      <w:pPr>
        <w:tabs>
          <w:tab w:val="left" w:pos="426"/>
        </w:tabs>
      </w:pPr>
    </w:p>
    <w:p w:rsidR="00755767" w:rsidRPr="00AF17D6" w:rsidRDefault="00755767" w:rsidP="00227604">
      <w:pPr>
        <w:pStyle w:val="Bodytext20"/>
        <w:numPr>
          <w:ilvl w:val="0"/>
          <w:numId w:val="15"/>
        </w:numPr>
        <w:shd w:val="clear" w:color="auto" w:fill="auto"/>
        <w:tabs>
          <w:tab w:val="left" w:pos="426"/>
          <w:tab w:val="left" w:pos="706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7D6">
        <w:rPr>
          <w:rFonts w:ascii="Times New Roman" w:hAnsi="Times New Roman" w:cs="Times New Roman"/>
          <w:sz w:val="24"/>
          <w:szCs w:val="24"/>
        </w:rPr>
        <w:lastRenderedPageBreak/>
        <w:t>Назовите три группы задач, решаемых в процессе физического воспитания.</w:t>
      </w:r>
    </w:p>
    <w:p w:rsidR="00755767" w:rsidRPr="00227604" w:rsidRDefault="00227604" w:rsidP="00227604">
      <w:pPr>
        <w:pStyle w:val="6"/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55767" w:rsidRPr="00227604">
        <w:rPr>
          <w:rFonts w:ascii="Times New Roman" w:hAnsi="Times New Roman" w:cs="Times New Roman"/>
          <w:sz w:val="24"/>
          <w:szCs w:val="24"/>
        </w:rPr>
        <w:t>развивающи</w:t>
      </w:r>
      <w:r>
        <w:rPr>
          <w:rFonts w:ascii="Times New Roman" w:hAnsi="Times New Roman" w:cs="Times New Roman"/>
          <w:sz w:val="24"/>
          <w:szCs w:val="24"/>
        </w:rPr>
        <w:t>е, коррекционные, специфические;</w:t>
      </w:r>
    </w:p>
    <w:p w:rsidR="00755767" w:rsidRPr="00C45164" w:rsidRDefault="00227604" w:rsidP="00227604">
      <w:pPr>
        <w:pStyle w:val="6"/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5164">
        <w:rPr>
          <w:rFonts w:ascii="Times New Roman" w:hAnsi="Times New Roman" w:cs="Times New Roman"/>
          <w:sz w:val="24"/>
          <w:szCs w:val="24"/>
        </w:rPr>
        <w:t xml:space="preserve">б) </w:t>
      </w:r>
      <w:r w:rsidR="00755767" w:rsidRPr="00C45164">
        <w:rPr>
          <w:rFonts w:ascii="Times New Roman" w:hAnsi="Times New Roman" w:cs="Times New Roman"/>
          <w:sz w:val="24"/>
          <w:szCs w:val="24"/>
        </w:rPr>
        <w:t>воспитательные, о</w:t>
      </w:r>
      <w:r w:rsidRPr="00C45164">
        <w:rPr>
          <w:rFonts w:ascii="Times New Roman" w:hAnsi="Times New Roman" w:cs="Times New Roman"/>
          <w:sz w:val="24"/>
          <w:szCs w:val="24"/>
        </w:rPr>
        <w:t>здоровительные, образовательные;</w:t>
      </w:r>
    </w:p>
    <w:p w:rsidR="00755767" w:rsidRPr="00227604" w:rsidRDefault="00227604" w:rsidP="00227604">
      <w:pPr>
        <w:pStyle w:val="6"/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55767" w:rsidRPr="00227604">
        <w:rPr>
          <w:rFonts w:ascii="Times New Roman" w:hAnsi="Times New Roman" w:cs="Times New Roman"/>
          <w:sz w:val="24"/>
          <w:szCs w:val="24"/>
        </w:rPr>
        <w:t>общепедагогические, компенсаторные, гигиенические.</w:t>
      </w:r>
    </w:p>
    <w:p w:rsidR="00755767" w:rsidRPr="00227604" w:rsidRDefault="00755767" w:rsidP="00227604">
      <w:pPr>
        <w:pStyle w:val="Bodytext20"/>
        <w:shd w:val="clear" w:color="auto" w:fill="auto"/>
        <w:tabs>
          <w:tab w:val="left" w:pos="426"/>
          <w:tab w:val="left" w:pos="711"/>
        </w:tabs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767" w:rsidRPr="00AF17D6" w:rsidRDefault="00755767" w:rsidP="00227604">
      <w:pPr>
        <w:pStyle w:val="Bodytext20"/>
        <w:numPr>
          <w:ilvl w:val="0"/>
          <w:numId w:val="15"/>
        </w:numPr>
        <w:shd w:val="clear" w:color="auto" w:fill="auto"/>
        <w:tabs>
          <w:tab w:val="left" w:pos="426"/>
          <w:tab w:val="left" w:pos="711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7D6">
        <w:rPr>
          <w:rFonts w:ascii="Times New Roman" w:hAnsi="Times New Roman" w:cs="Times New Roman"/>
          <w:sz w:val="24"/>
          <w:szCs w:val="24"/>
        </w:rPr>
        <w:t xml:space="preserve">К занятиям, проводимым преподавателем (тренером) с постоянным составом </w:t>
      </w:r>
      <w:proofErr w:type="gramStart"/>
      <w:r w:rsidRPr="00AF17D6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AF17D6">
        <w:rPr>
          <w:rFonts w:ascii="Times New Roman" w:hAnsi="Times New Roman" w:cs="Times New Roman"/>
          <w:sz w:val="24"/>
          <w:szCs w:val="24"/>
        </w:rPr>
        <w:t>, относятся ...</w:t>
      </w:r>
    </w:p>
    <w:p w:rsidR="00755767" w:rsidRPr="00C45164" w:rsidRDefault="00227604" w:rsidP="00227604">
      <w:pPr>
        <w:pStyle w:val="6"/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5164">
        <w:rPr>
          <w:rFonts w:ascii="Times New Roman" w:hAnsi="Times New Roman" w:cs="Times New Roman"/>
          <w:sz w:val="24"/>
          <w:szCs w:val="24"/>
        </w:rPr>
        <w:t xml:space="preserve">а) </w:t>
      </w:r>
      <w:r w:rsidR="00755767" w:rsidRPr="00C45164">
        <w:rPr>
          <w:rFonts w:ascii="Times New Roman" w:hAnsi="Times New Roman" w:cs="Times New Roman"/>
          <w:sz w:val="24"/>
          <w:szCs w:val="24"/>
        </w:rPr>
        <w:t xml:space="preserve">уроки физической культуры и </w:t>
      </w:r>
      <w:r w:rsidRPr="00C45164">
        <w:rPr>
          <w:rFonts w:ascii="Times New Roman" w:hAnsi="Times New Roman" w:cs="Times New Roman"/>
          <w:sz w:val="24"/>
          <w:szCs w:val="24"/>
        </w:rPr>
        <w:t>спортивно-тренировочные занятия;</w:t>
      </w:r>
    </w:p>
    <w:p w:rsidR="00755767" w:rsidRPr="00227604" w:rsidRDefault="00227604" w:rsidP="00227604">
      <w:pPr>
        <w:pStyle w:val="6"/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55767" w:rsidRPr="00227604">
        <w:rPr>
          <w:rFonts w:ascii="Times New Roman" w:hAnsi="Times New Roman" w:cs="Times New Roman"/>
          <w:sz w:val="24"/>
          <w:szCs w:val="24"/>
        </w:rPr>
        <w:t xml:space="preserve">аэробика, шейпинг, </w:t>
      </w:r>
      <w:proofErr w:type="spellStart"/>
      <w:r w:rsidR="00755767" w:rsidRPr="00227604">
        <w:rPr>
          <w:rFonts w:ascii="Times New Roman" w:hAnsi="Times New Roman" w:cs="Times New Roman"/>
          <w:sz w:val="24"/>
          <w:szCs w:val="24"/>
        </w:rPr>
        <w:t>калланетика</w:t>
      </w:r>
      <w:proofErr w:type="spellEnd"/>
      <w:r w:rsidR="00755767" w:rsidRPr="00227604">
        <w:rPr>
          <w:rFonts w:ascii="Times New Roman" w:hAnsi="Times New Roman" w:cs="Times New Roman"/>
          <w:sz w:val="24"/>
          <w:szCs w:val="24"/>
        </w:rPr>
        <w:t>, атле</w:t>
      </w:r>
      <w:r>
        <w:rPr>
          <w:rFonts w:ascii="Times New Roman" w:hAnsi="Times New Roman" w:cs="Times New Roman"/>
          <w:sz w:val="24"/>
          <w:szCs w:val="24"/>
        </w:rPr>
        <w:t xml:space="preserve">тическая гимнастика,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микропауза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55767" w:rsidRPr="00227604" w:rsidRDefault="00227604" w:rsidP="00227604">
      <w:pPr>
        <w:pStyle w:val="6"/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55767" w:rsidRPr="00227604">
        <w:rPr>
          <w:rFonts w:ascii="Times New Roman" w:hAnsi="Times New Roman" w:cs="Times New Roman"/>
          <w:sz w:val="24"/>
          <w:szCs w:val="24"/>
        </w:rPr>
        <w:t>первенства, чемпионаты, спартакиады, отборочные соревнования и</w:t>
      </w:r>
      <w:bookmarkStart w:id="0" w:name="bookmark0"/>
      <w:r w:rsidR="00755767" w:rsidRPr="00227604">
        <w:rPr>
          <w:rFonts w:ascii="Times New Roman" w:hAnsi="Times New Roman" w:cs="Times New Roman"/>
          <w:sz w:val="24"/>
          <w:szCs w:val="24"/>
        </w:rPr>
        <w:t xml:space="preserve"> др.</w:t>
      </w:r>
      <w:bookmarkEnd w:id="0"/>
    </w:p>
    <w:p w:rsidR="00755767" w:rsidRPr="00227604" w:rsidRDefault="00755767" w:rsidP="00227604">
      <w:pPr>
        <w:pStyle w:val="Bodytext20"/>
        <w:shd w:val="clear" w:color="auto" w:fill="auto"/>
        <w:tabs>
          <w:tab w:val="left" w:pos="426"/>
          <w:tab w:val="left" w:pos="711"/>
        </w:tabs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767" w:rsidRPr="00AF17D6" w:rsidRDefault="00755767" w:rsidP="00227604">
      <w:pPr>
        <w:pStyle w:val="a6"/>
        <w:widowControl w:val="0"/>
        <w:numPr>
          <w:ilvl w:val="0"/>
          <w:numId w:val="15"/>
        </w:numPr>
        <w:tabs>
          <w:tab w:val="left" w:pos="426"/>
          <w:tab w:val="left" w:pos="540"/>
        </w:tabs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 xml:space="preserve">Для определения ловкости используют тест: </w:t>
      </w:r>
    </w:p>
    <w:p w:rsidR="00755767" w:rsidRPr="00227604" w:rsidRDefault="00227604" w:rsidP="00227604">
      <w:pPr>
        <w:pStyle w:val="a6"/>
        <w:tabs>
          <w:tab w:val="left" w:pos="426"/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755767" w:rsidRPr="00227604">
        <w:rPr>
          <w:rFonts w:ascii="Times New Roman" w:hAnsi="Times New Roman"/>
          <w:sz w:val="24"/>
          <w:szCs w:val="24"/>
        </w:rPr>
        <w:t xml:space="preserve">6-минутный бег; </w:t>
      </w:r>
    </w:p>
    <w:p w:rsidR="00755767" w:rsidRPr="00227604" w:rsidRDefault="00227604" w:rsidP="00227604">
      <w:pPr>
        <w:pStyle w:val="a6"/>
        <w:tabs>
          <w:tab w:val="left" w:pos="426"/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227604">
        <w:rPr>
          <w:rFonts w:ascii="Times New Roman" w:hAnsi="Times New Roman"/>
          <w:sz w:val="24"/>
          <w:szCs w:val="24"/>
        </w:rPr>
        <w:t xml:space="preserve">) </w:t>
      </w:r>
      <w:r w:rsidR="00755767" w:rsidRPr="00227604">
        <w:rPr>
          <w:rFonts w:ascii="Times New Roman" w:hAnsi="Times New Roman"/>
          <w:sz w:val="24"/>
          <w:szCs w:val="24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="00755767" w:rsidRPr="00227604">
          <w:rPr>
            <w:rFonts w:ascii="Times New Roman" w:hAnsi="Times New Roman"/>
            <w:sz w:val="24"/>
            <w:szCs w:val="24"/>
          </w:rPr>
          <w:t>30 м</w:t>
        </w:r>
      </w:smartTag>
      <w:r w:rsidR="00755767" w:rsidRPr="00227604">
        <w:rPr>
          <w:rFonts w:ascii="Times New Roman" w:hAnsi="Times New Roman"/>
          <w:sz w:val="24"/>
          <w:szCs w:val="24"/>
        </w:rPr>
        <w:t xml:space="preserve">; </w:t>
      </w:r>
    </w:p>
    <w:p w:rsidR="00755767" w:rsidRPr="00C45164" w:rsidRDefault="00227604" w:rsidP="00227604">
      <w:pPr>
        <w:pStyle w:val="a6"/>
        <w:tabs>
          <w:tab w:val="left" w:pos="426"/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 xml:space="preserve">в) </w:t>
      </w:r>
      <w:r w:rsidR="00755767" w:rsidRPr="00C45164">
        <w:rPr>
          <w:rFonts w:ascii="Times New Roman" w:hAnsi="Times New Roman"/>
          <w:sz w:val="24"/>
          <w:szCs w:val="24"/>
        </w:rPr>
        <w:t>челночный бег.</w:t>
      </w:r>
    </w:p>
    <w:p w:rsidR="00755767" w:rsidRPr="00227604" w:rsidRDefault="00755767" w:rsidP="00227604">
      <w:pPr>
        <w:tabs>
          <w:tab w:val="left" w:pos="426"/>
          <w:tab w:val="left" w:pos="540"/>
        </w:tabs>
      </w:pPr>
    </w:p>
    <w:p w:rsidR="00755767" w:rsidRPr="00AF17D6" w:rsidRDefault="00755767" w:rsidP="00227604">
      <w:pPr>
        <w:pStyle w:val="a6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ar-SA"/>
        </w:rPr>
      </w:pPr>
      <w:r w:rsidRPr="00AF17D6">
        <w:rPr>
          <w:rFonts w:ascii="Times New Roman" w:hAnsi="Times New Roman"/>
          <w:sz w:val="24"/>
          <w:szCs w:val="24"/>
          <w:lang w:eastAsia="ar-SA"/>
        </w:rPr>
        <w:t>Дайте определение «здоровье» в уставе Всемирной организации здравоохранения:</w:t>
      </w:r>
    </w:p>
    <w:p w:rsidR="00755767" w:rsidRPr="00C45164" w:rsidRDefault="00227604" w:rsidP="00227604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 w:rsidRPr="00C45164">
        <w:rPr>
          <w:rFonts w:ascii="Times New Roman" w:hAnsi="Times New Roman"/>
          <w:sz w:val="24"/>
          <w:szCs w:val="24"/>
          <w:lang w:eastAsia="ar-SA"/>
        </w:rPr>
        <w:t xml:space="preserve">а) </w:t>
      </w:r>
      <w:r w:rsidR="00755767" w:rsidRPr="00C45164">
        <w:rPr>
          <w:rFonts w:ascii="Times New Roman" w:hAnsi="Times New Roman"/>
          <w:sz w:val="24"/>
          <w:szCs w:val="24"/>
          <w:lang w:eastAsia="ar-SA"/>
        </w:rPr>
        <w:t>состояние полного физического, душевного и социального благополучия;</w:t>
      </w:r>
    </w:p>
    <w:p w:rsidR="00755767" w:rsidRPr="00227604" w:rsidRDefault="00227604" w:rsidP="00227604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б) </w:t>
      </w:r>
      <w:r w:rsidR="00755767" w:rsidRPr="00227604">
        <w:rPr>
          <w:rFonts w:ascii="Times New Roman" w:hAnsi="Times New Roman"/>
          <w:sz w:val="24"/>
          <w:szCs w:val="24"/>
          <w:lang w:eastAsia="ar-SA"/>
        </w:rPr>
        <w:t>отсутствие болезни;</w:t>
      </w:r>
    </w:p>
    <w:p w:rsidR="00755767" w:rsidRPr="00227604" w:rsidRDefault="00227604" w:rsidP="00227604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в) </w:t>
      </w:r>
      <w:r w:rsidR="00755767" w:rsidRPr="00227604">
        <w:rPr>
          <w:rFonts w:ascii="Times New Roman" w:hAnsi="Times New Roman"/>
          <w:sz w:val="24"/>
          <w:szCs w:val="24"/>
          <w:lang w:eastAsia="ar-SA"/>
        </w:rPr>
        <w:t>способность организма к выполнению профессиональных функций.</w:t>
      </w:r>
    </w:p>
    <w:p w:rsidR="00755767" w:rsidRPr="00227604" w:rsidRDefault="00755767" w:rsidP="00227604">
      <w:pPr>
        <w:tabs>
          <w:tab w:val="left" w:pos="426"/>
        </w:tabs>
        <w:rPr>
          <w:lang w:eastAsia="ar-SA"/>
        </w:rPr>
      </w:pPr>
    </w:p>
    <w:p w:rsidR="00227604" w:rsidRPr="00AF17D6" w:rsidRDefault="00755767" w:rsidP="00227604">
      <w:pPr>
        <w:pStyle w:val="a6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ar-SA"/>
        </w:rPr>
      </w:pPr>
      <w:r w:rsidRPr="00AF17D6">
        <w:rPr>
          <w:rFonts w:ascii="Times New Roman" w:hAnsi="Times New Roman"/>
          <w:sz w:val="24"/>
          <w:szCs w:val="24"/>
          <w:lang w:eastAsia="ar-SA"/>
        </w:rPr>
        <w:t xml:space="preserve">Смысл физической культуры как компонента культуры общества заключается </w:t>
      </w:r>
      <w:proofErr w:type="gramStart"/>
      <w:r w:rsidRPr="00AF17D6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Pr="00AF17D6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755767" w:rsidRPr="00227604" w:rsidRDefault="00227604" w:rsidP="00227604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а) </w:t>
      </w:r>
      <w:proofErr w:type="gramStart"/>
      <w:r w:rsidR="00755767" w:rsidRPr="00227604">
        <w:rPr>
          <w:rFonts w:ascii="Times New Roman" w:hAnsi="Times New Roman"/>
          <w:sz w:val="24"/>
          <w:szCs w:val="24"/>
          <w:lang w:eastAsia="ar-SA"/>
        </w:rPr>
        <w:t>укреплении</w:t>
      </w:r>
      <w:proofErr w:type="gramEnd"/>
      <w:r w:rsidR="00755767" w:rsidRPr="00227604">
        <w:rPr>
          <w:rFonts w:ascii="Times New Roman" w:hAnsi="Times New Roman"/>
          <w:sz w:val="24"/>
          <w:szCs w:val="24"/>
          <w:lang w:eastAsia="ar-SA"/>
        </w:rPr>
        <w:t xml:space="preserve"> здоровья и воспитании физических качеств людей;</w:t>
      </w:r>
    </w:p>
    <w:p w:rsidR="00755767" w:rsidRPr="00C45164" w:rsidRDefault="00227604" w:rsidP="00227604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 w:rsidRPr="00C45164">
        <w:rPr>
          <w:rFonts w:ascii="Times New Roman" w:hAnsi="Times New Roman"/>
          <w:sz w:val="24"/>
          <w:szCs w:val="24"/>
          <w:lang w:eastAsia="ar-SA"/>
        </w:rPr>
        <w:t xml:space="preserve">б) </w:t>
      </w:r>
      <w:proofErr w:type="gramStart"/>
      <w:r w:rsidR="00755767" w:rsidRPr="00C45164">
        <w:rPr>
          <w:rFonts w:ascii="Times New Roman" w:hAnsi="Times New Roman"/>
          <w:sz w:val="24"/>
          <w:szCs w:val="24"/>
          <w:lang w:eastAsia="ar-SA"/>
        </w:rPr>
        <w:t>совершенствовании</w:t>
      </w:r>
      <w:proofErr w:type="gramEnd"/>
      <w:r w:rsidR="00755767" w:rsidRPr="00C45164">
        <w:rPr>
          <w:rFonts w:ascii="Times New Roman" w:hAnsi="Times New Roman"/>
          <w:sz w:val="24"/>
          <w:szCs w:val="24"/>
          <w:lang w:eastAsia="ar-SA"/>
        </w:rPr>
        <w:t xml:space="preserve"> природных, физических свойств людей;</w:t>
      </w:r>
    </w:p>
    <w:p w:rsidR="00755767" w:rsidRPr="00227604" w:rsidRDefault="00227604" w:rsidP="00227604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в) </w:t>
      </w:r>
      <w:proofErr w:type="gramStart"/>
      <w:r w:rsidR="00755767" w:rsidRPr="00227604">
        <w:rPr>
          <w:rFonts w:ascii="Times New Roman" w:hAnsi="Times New Roman"/>
          <w:sz w:val="24"/>
          <w:szCs w:val="24"/>
          <w:lang w:eastAsia="ar-SA"/>
        </w:rPr>
        <w:t>обучении</w:t>
      </w:r>
      <w:proofErr w:type="gramEnd"/>
      <w:r w:rsidR="00755767" w:rsidRPr="00227604">
        <w:rPr>
          <w:rFonts w:ascii="Times New Roman" w:hAnsi="Times New Roman"/>
          <w:sz w:val="24"/>
          <w:szCs w:val="24"/>
          <w:lang w:eastAsia="ar-SA"/>
        </w:rPr>
        <w:t xml:space="preserve"> двигательным действиям и повышении работоспособности.</w:t>
      </w:r>
    </w:p>
    <w:p w:rsidR="00755767" w:rsidRPr="00227604" w:rsidRDefault="00755767" w:rsidP="00227604">
      <w:pPr>
        <w:pStyle w:val="a6"/>
        <w:tabs>
          <w:tab w:val="left" w:pos="426"/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55767" w:rsidRPr="00AF17D6" w:rsidRDefault="00755767" w:rsidP="00227604">
      <w:pPr>
        <w:pStyle w:val="a6"/>
        <w:widowControl w:val="0"/>
        <w:numPr>
          <w:ilvl w:val="0"/>
          <w:numId w:val="15"/>
        </w:numPr>
        <w:tabs>
          <w:tab w:val="left" w:pos="426"/>
          <w:tab w:val="left" w:pos="540"/>
        </w:tabs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>Что такое гиподинамия:</w:t>
      </w:r>
    </w:p>
    <w:p w:rsidR="00755767" w:rsidRPr="00227604" w:rsidRDefault="00227604" w:rsidP="00227604">
      <w:pPr>
        <w:pStyle w:val="a6"/>
        <w:tabs>
          <w:tab w:val="left" w:pos="426"/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755767" w:rsidRPr="00227604">
        <w:rPr>
          <w:rFonts w:ascii="Times New Roman" w:hAnsi="Times New Roman"/>
          <w:sz w:val="24"/>
          <w:szCs w:val="24"/>
        </w:rPr>
        <w:t xml:space="preserve">вид спорта; </w:t>
      </w:r>
    </w:p>
    <w:p w:rsidR="00755767" w:rsidRPr="00C45164" w:rsidRDefault="00227604" w:rsidP="00227604">
      <w:pPr>
        <w:pStyle w:val="a6"/>
        <w:tabs>
          <w:tab w:val="left" w:pos="426"/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 xml:space="preserve">б) </w:t>
      </w:r>
      <w:r w:rsidR="00755767" w:rsidRPr="00C45164">
        <w:rPr>
          <w:rFonts w:ascii="Times New Roman" w:hAnsi="Times New Roman"/>
          <w:sz w:val="24"/>
          <w:szCs w:val="24"/>
        </w:rPr>
        <w:t xml:space="preserve">малоподвижный образ жизни; </w:t>
      </w:r>
    </w:p>
    <w:p w:rsidR="00755767" w:rsidRPr="00227604" w:rsidRDefault="00227604" w:rsidP="00227604">
      <w:pPr>
        <w:pStyle w:val="a6"/>
        <w:tabs>
          <w:tab w:val="left" w:pos="426"/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755767" w:rsidRPr="00227604">
        <w:rPr>
          <w:rFonts w:ascii="Times New Roman" w:hAnsi="Times New Roman"/>
          <w:sz w:val="24"/>
          <w:szCs w:val="24"/>
        </w:rPr>
        <w:t>акробатическое упражнение.</w:t>
      </w:r>
    </w:p>
    <w:p w:rsidR="00755767" w:rsidRPr="00227604" w:rsidRDefault="00755767" w:rsidP="00227604">
      <w:pPr>
        <w:tabs>
          <w:tab w:val="left" w:pos="426"/>
        </w:tabs>
      </w:pPr>
    </w:p>
    <w:p w:rsidR="00755767" w:rsidRPr="00AF17D6" w:rsidRDefault="00755767" w:rsidP="00227604">
      <w:pPr>
        <w:pStyle w:val="a6"/>
        <w:widowControl w:val="0"/>
        <w:numPr>
          <w:ilvl w:val="0"/>
          <w:numId w:val="15"/>
        </w:numPr>
        <w:tabs>
          <w:tab w:val="left" w:pos="426"/>
          <w:tab w:val="left" w:pos="540"/>
        </w:tabs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 xml:space="preserve">Для определения гибкости используют тест: </w:t>
      </w:r>
    </w:p>
    <w:p w:rsidR="00755767" w:rsidRPr="00227604" w:rsidRDefault="00227604" w:rsidP="00227604">
      <w:pPr>
        <w:pStyle w:val="a6"/>
        <w:tabs>
          <w:tab w:val="left" w:pos="426"/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755767" w:rsidRPr="00227604">
        <w:rPr>
          <w:rFonts w:ascii="Times New Roman" w:hAnsi="Times New Roman"/>
          <w:sz w:val="24"/>
          <w:szCs w:val="24"/>
        </w:rPr>
        <w:t xml:space="preserve">прыжок в длину с места; </w:t>
      </w:r>
    </w:p>
    <w:p w:rsidR="00755767" w:rsidRPr="00227604" w:rsidRDefault="00227604" w:rsidP="00227604">
      <w:pPr>
        <w:pStyle w:val="a6"/>
        <w:tabs>
          <w:tab w:val="left" w:pos="426"/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755767" w:rsidRPr="00227604">
        <w:rPr>
          <w:rFonts w:ascii="Times New Roman" w:hAnsi="Times New Roman"/>
          <w:sz w:val="24"/>
          <w:szCs w:val="24"/>
        </w:rPr>
        <w:t xml:space="preserve">челночный бег; </w:t>
      </w:r>
    </w:p>
    <w:p w:rsidR="00755767" w:rsidRPr="00C45164" w:rsidRDefault="00227604" w:rsidP="00227604">
      <w:pPr>
        <w:pStyle w:val="a6"/>
        <w:tabs>
          <w:tab w:val="left" w:pos="426"/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 xml:space="preserve">в) </w:t>
      </w:r>
      <w:r w:rsidR="00755767" w:rsidRPr="00C45164">
        <w:rPr>
          <w:rFonts w:ascii="Times New Roman" w:hAnsi="Times New Roman"/>
          <w:sz w:val="24"/>
          <w:szCs w:val="24"/>
        </w:rPr>
        <w:t xml:space="preserve">наклоны вперед из положения </w:t>
      </w:r>
      <w:r w:rsidRPr="00C45164">
        <w:rPr>
          <w:rFonts w:ascii="Times New Roman" w:hAnsi="Times New Roman"/>
          <w:sz w:val="24"/>
          <w:szCs w:val="24"/>
        </w:rPr>
        <w:t>стоя</w:t>
      </w:r>
      <w:r w:rsidR="00755767" w:rsidRPr="00C45164">
        <w:rPr>
          <w:rFonts w:ascii="Times New Roman" w:hAnsi="Times New Roman"/>
          <w:sz w:val="24"/>
          <w:szCs w:val="24"/>
        </w:rPr>
        <w:t xml:space="preserve">. </w:t>
      </w:r>
    </w:p>
    <w:p w:rsidR="00755767" w:rsidRPr="00227604" w:rsidRDefault="00755767" w:rsidP="00227604">
      <w:pPr>
        <w:tabs>
          <w:tab w:val="left" w:pos="426"/>
          <w:tab w:val="left" w:pos="540"/>
        </w:tabs>
      </w:pPr>
    </w:p>
    <w:p w:rsidR="00755767" w:rsidRPr="00AF17D6" w:rsidRDefault="00755767" w:rsidP="00227604">
      <w:pPr>
        <w:pStyle w:val="a6"/>
        <w:widowControl w:val="0"/>
        <w:numPr>
          <w:ilvl w:val="0"/>
          <w:numId w:val="15"/>
        </w:numPr>
        <w:tabs>
          <w:tab w:val="left" w:pos="426"/>
          <w:tab w:val="left" w:pos="540"/>
        </w:tabs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F17D6">
        <w:rPr>
          <w:rFonts w:ascii="Times New Roman" w:hAnsi="Times New Roman"/>
          <w:sz w:val="24"/>
          <w:szCs w:val="24"/>
        </w:rPr>
        <w:t>Какое количество игроков в волейболе находится на площадке?</w:t>
      </w:r>
    </w:p>
    <w:p w:rsidR="00755767" w:rsidRPr="00227604" w:rsidRDefault="00227604" w:rsidP="00227604">
      <w:pPr>
        <w:pStyle w:val="a6"/>
        <w:tabs>
          <w:tab w:val="left" w:pos="426"/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755767" w:rsidRPr="00227604">
        <w:rPr>
          <w:rFonts w:ascii="Times New Roman" w:hAnsi="Times New Roman"/>
          <w:sz w:val="24"/>
          <w:szCs w:val="24"/>
        </w:rPr>
        <w:t>8 человек;</w:t>
      </w:r>
    </w:p>
    <w:p w:rsidR="00755767" w:rsidRPr="00C45164" w:rsidRDefault="00227604" w:rsidP="00227604">
      <w:pPr>
        <w:pStyle w:val="a6"/>
        <w:tabs>
          <w:tab w:val="left" w:pos="426"/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 xml:space="preserve">б) </w:t>
      </w:r>
      <w:r w:rsidR="00755767" w:rsidRPr="00C45164">
        <w:rPr>
          <w:rFonts w:ascii="Times New Roman" w:hAnsi="Times New Roman"/>
          <w:sz w:val="24"/>
          <w:szCs w:val="24"/>
        </w:rPr>
        <w:t>6 человек;</w:t>
      </w:r>
    </w:p>
    <w:p w:rsidR="00755767" w:rsidRPr="00227604" w:rsidRDefault="00227604" w:rsidP="00227604">
      <w:pPr>
        <w:pStyle w:val="a6"/>
        <w:tabs>
          <w:tab w:val="left" w:pos="426"/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755767" w:rsidRPr="00227604">
        <w:rPr>
          <w:rFonts w:ascii="Times New Roman" w:hAnsi="Times New Roman"/>
          <w:sz w:val="24"/>
          <w:szCs w:val="24"/>
        </w:rPr>
        <w:t>5 человек.</w:t>
      </w:r>
    </w:p>
    <w:p w:rsidR="00755767" w:rsidRPr="00227604" w:rsidRDefault="00755767" w:rsidP="00227604">
      <w:pPr>
        <w:tabs>
          <w:tab w:val="left" w:pos="426"/>
        </w:tabs>
      </w:pPr>
    </w:p>
    <w:p w:rsidR="00755767" w:rsidRPr="00FA5CCE" w:rsidRDefault="00755767" w:rsidP="00227604">
      <w:pPr>
        <w:pStyle w:val="a6"/>
        <w:widowControl w:val="0"/>
        <w:numPr>
          <w:ilvl w:val="0"/>
          <w:numId w:val="15"/>
        </w:numPr>
        <w:tabs>
          <w:tab w:val="left" w:pos="426"/>
          <w:tab w:val="left" w:pos="540"/>
        </w:tabs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A5CCE">
        <w:rPr>
          <w:rFonts w:ascii="Times New Roman" w:hAnsi="Times New Roman"/>
          <w:sz w:val="24"/>
          <w:szCs w:val="24"/>
        </w:rPr>
        <w:t>Под физическим качеством гибкости понимается:</w:t>
      </w:r>
    </w:p>
    <w:p w:rsidR="00755767" w:rsidRPr="00227604" w:rsidRDefault="00227604" w:rsidP="00227604">
      <w:pPr>
        <w:pStyle w:val="a6"/>
        <w:tabs>
          <w:tab w:val="left" w:pos="426"/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755767" w:rsidRPr="00227604">
        <w:rPr>
          <w:rFonts w:ascii="Times New Roman" w:hAnsi="Times New Roman"/>
          <w:sz w:val="24"/>
          <w:szCs w:val="24"/>
        </w:rPr>
        <w:t>комплекс свойств опорно-двигательного аппарата, определяющего глубину наклона;</w:t>
      </w:r>
    </w:p>
    <w:p w:rsidR="00755767" w:rsidRPr="00C45164" w:rsidRDefault="00227604" w:rsidP="00227604">
      <w:pPr>
        <w:pStyle w:val="a6"/>
        <w:tabs>
          <w:tab w:val="left" w:pos="426"/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 xml:space="preserve">б) </w:t>
      </w:r>
      <w:r w:rsidR="00755767" w:rsidRPr="00C45164">
        <w:rPr>
          <w:rFonts w:ascii="Times New Roman" w:hAnsi="Times New Roman"/>
          <w:sz w:val="24"/>
          <w:szCs w:val="24"/>
        </w:rPr>
        <w:t>способность делать движения с большой амплитудой;</w:t>
      </w:r>
    </w:p>
    <w:p w:rsidR="00755767" w:rsidRPr="00227604" w:rsidRDefault="00227604" w:rsidP="00227604">
      <w:pPr>
        <w:pStyle w:val="a6"/>
        <w:tabs>
          <w:tab w:val="left" w:pos="426"/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755767" w:rsidRPr="00227604">
        <w:rPr>
          <w:rFonts w:ascii="Times New Roman" w:hAnsi="Times New Roman"/>
          <w:sz w:val="24"/>
          <w:szCs w:val="24"/>
        </w:rPr>
        <w:t>эластичность мышц и связок.</w:t>
      </w:r>
    </w:p>
    <w:p w:rsidR="00755767" w:rsidRPr="00227604" w:rsidRDefault="00755767" w:rsidP="00227604">
      <w:pPr>
        <w:tabs>
          <w:tab w:val="left" w:pos="426"/>
        </w:tabs>
        <w:rPr>
          <w:lang w:eastAsia="ar-SA"/>
        </w:rPr>
      </w:pPr>
    </w:p>
    <w:p w:rsidR="00755767" w:rsidRPr="00FA5CCE" w:rsidRDefault="00755767" w:rsidP="00227604">
      <w:pPr>
        <w:pStyle w:val="a6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A5CCE">
        <w:rPr>
          <w:rFonts w:ascii="Times New Roman" w:hAnsi="Times New Roman"/>
          <w:sz w:val="24"/>
          <w:szCs w:val="24"/>
        </w:rPr>
        <w:t>Способность противостоять утомлению при достаточно длительных нагрузках силового характера – это:</w:t>
      </w:r>
    </w:p>
    <w:p w:rsidR="00755767" w:rsidRPr="00227604" w:rsidRDefault="00227604" w:rsidP="00227604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755767" w:rsidRPr="00227604">
        <w:rPr>
          <w:rFonts w:ascii="Times New Roman" w:hAnsi="Times New Roman"/>
          <w:sz w:val="24"/>
          <w:szCs w:val="24"/>
        </w:rPr>
        <w:t>быстрота</w:t>
      </w:r>
    </w:p>
    <w:p w:rsidR="00755767" w:rsidRPr="00227604" w:rsidRDefault="00227604" w:rsidP="00227604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755767" w:rsidRPr="00227604">
        <w:rPr>
          <w:rFonts w:ascii="Times New Roman" w:hAnsi="Times New Roman"/>
          <w:sz w:val="24"/>
          <w:szCs w:val="24"/>
        </w:rPr>
        <w:t>гибкость</w:t>
      </w:r>
    </w:p>
    <w:p w:rsidR="00755767" w:rsidRPr="00C45164" w:rsidRDefault="00227604" w:rsidP="00227604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 xml:space="preserve">в) </w:t>
      </w:r>
      <w:r w:rsidR="00755767" w:rsidRPr="00C45164">
        <w:rPr>
          <w:rFonts w:ascii="Times New Roman" w:hAnsi="Times New Roman"/>
          <w:sz w:val="24"/>
          <w:szCs w:val="24"/>
        </w:rPr>
        <w:t>силовая выносливость</w:t>
      </w:r>
    </w:p>
    <w:p w:rsidR="00755767" w:rsidRPr="00227604" w:rsidRDefault="00755767" w:rsidP="00227604">
      <w:pPr>
        <w:tabs>
          <w:tab w:val="left" w:pos="426"/>
        </w:tabs>
      </w:pPr>
    </w:p>
    <w:p w:rsidR="00227604" w:rsidRPr="00AE128F" w:rsidRDefault="00755767" w:rsidP="00227604">
      <w:pPr>
        <w:pStyle w:val="a6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128F">
        <w:rPr>
          <w:rFonts w:ascii="Times New Roman" w:hAnsi="Times New Roman"/>
          <w:sz w:val="24"/>
          <w:szCs w:val="24"/>
        </w:rPr>
        <w:t xml:space="preserve">Если во время игры в волейбол игрок отбивает мяч ногой, то:  </w:t>
      </w:r>
    </w:p>
    <w:p w:rsidR="00755767" w:rsidRPr="00227604" w:rsidRDefault="00227604" w:rsidP="00227604">
      <w:pPr>
        <w:pStyle w:val="a6"/>
        <w:tabs>
          <w:tab w:val="left" w:pos="426"/>
        </w:tabs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27604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55767" w:rsidRPr="00227604">
        <w:rPr>
          <w:rFonts w:ascii="Times New Roman" w:hAnsi="Times New Roman"/>
          <w:sz w:val="24"/>
          <w:szCs w:val="24"/>
        </w:rPr>
        <w:t>звучит свисток, игра останавливается</w:t>
      </w:r>
    </w:p>
    <w:p w:rsidR="00755767" w:rsidRPr="00C45164" w:rsidRDefault="00227604" w:rsidP="00227604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="00755767" w:rsidRPr="00C45164">
        <w:rPr>
          <w:rFonts w:ascii="Times New Roman" w:hAnsi="Times New Roman"/>
          <w:sz w:val="24"/>
          <w:szCs w:val="24"/>
        </w:rPr>
        <w:t>игра продолжается</w:t>
      </w:r>
    </w:p>
    <w:p w:rsidR="00755767" w:rsidRPr="00227604" w:rsidRDefault="00227604" w:rsidP="00227604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755767" w:rsidRPr="00227604">
        <w:rPr>
          <w:rFonts w:ascii="Times New Roman" w:hAnsi="Times New Roman"/>
          <w:sz w:val="24"/>
          <w:szCs w:val="24"/>
        </w:rPr>
        <w:t>игрок удаляется</w:t>
      </w:r>
    </w:p>
    <w:p w:rsidR="00755767" w:rsidRPr="00227604" w:rsidRDefault="00755767" w:rsidP="00227604">
      <w:pPr>
        <w:tabs>
          <w:tab w:val="left" w:pos="426"/>
        </w:tabs>
      </w:pPr>
    </w:p>
    <w:p w:rsidR="00755767" w:rsidRPr="00AE128F" w:rsidRDefault="00755767" w:rsidP="00227604">
      <w:pPr>
        <w:pStyle w:val="a6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128F">
        <w:rPr>
          <w:rFonts w:ascii="Times New Roman" w:hAnsi="Times New Roman"/>
          <w:sz w:val="24"/>
          <w:szCs w:val="24"/>
        </w:rPr>
        <w:t>Правильной можно считать осанку, если стоя у стены, человек касается ее:</w:t>
      </w:r>
    </w:p>
    <w:p w:rsidR="00755767" w:rsidRPr="00227604" w:rsidRDefault="00227604" w:rsidP="00227604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755767" w:rsidRPr="00227604">
        <w:rPr>
          <w:rFonts w:ascii="Times New Roman" w:hAnsi="Times New Roman"/>
          <w:sz w:val="24"/>
          <w:szCs w:val="24"/>
        </w:rPr>
        <w:t>затылком, ягодицами, пятками</w:t>
      </w:r>
    </w:p>
    <w:p w:rsidR="00755767" w:rsidRPr="00227604" w:rsidRDefault="00227604" w:rsidP="00227604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755767" w:rsidRPr="00227604">
        <w:rPr>
          <w:rFonts w:ascii="Times New Roman" w:hAnsi="Times New Roman"/>
          <w:sz w:val="24"/>
          <w:szCs w:val="24"/>
        </w:rPr>
        <w:t>затылком, спиной, пятками</w:t>
      </w:r>
    </w:p>
    <w:p w:rsidR="00755767" w:rsidRPr="00C45164" w:rsidRDefault="00227604" w:rsidP="00227604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5164">
        <w:rPr>
          <w:rFonts w:ascii="Times New Roman" w:hAnsi="Times New Roman"/>
          <w:sz w:val="24"/>
          <w:szCs w:val="24"/>
        </w:rPr>
        <w:t xml:space="preserve">в) </w:t>
      </w:r>
      <w:r w:rsidR="00755767" w:rsidRPr="00C45164">
        <w:rPr>
          <w:rFonts w:ascii="Times New Roman" w:hAnsi="Times New Roman"/>
          <w:sz w:val="24"/>
          <w:szCs w:val="24"/>
        </w:rPr>
        <w:t>затылком; лопатками, ягодицами, пятками</w:t>
      </w:r>
    </w:p>
    <w:p w:rsidR="004613ED" w:rsidRDefault="004613ED" w:rsidP="00227604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13ED" w:rsidRPr="00AE128F" w:rsidRDefault="004613ED" w:rsidP="00AE128F">
      <w:pPr>
        <w:pStyle w:val="a6"/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AE128F">
        <w:rPr>
          <w:rFonts w:ascii="Times New Roman" w:hAnsi="Times New Roman"/>
          <w:bCs/>
          <w:color w:val="000000"/>
        </w:rPr>
        <w:t>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называется:</w:t>
      </w:r>
    </w:p>
    <w:p w:rsidR="004613ED" w:rsidRPr="00C45164" w:rsidRDefault="00AE128F" w:rsidP="00AE128F">
      <w:pPr>
        <w:pStyle w:val="a6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C45164">
        <w:rPr>
          <w:rFonts w:ascii="Times New Roman" w:hAnsi="Times New Roman"/>
          <w:color w:val="000000"/>
        </w:rPr>
        <w:t xml:space="preserve">а) </w:t>
      </w:r>
      <w:r w:rsidR="004613ED" w:rsidRPr="00C45164">
        <w:rPr>
          <w:rFonts w:ascii="Times New Roman" w:hAnsi="Times New Roman"/>
          <w:color w:val="000000"/>
        </w:rPr>
        <w:t>общей физической подготовкой;</w:t>
      </w:r>
    </w:p>
    <w:p w:rsidR="004613ED" w:rsidRPr="00AE128F" w:rsidRDefault="00AE128F" w:rsidP="00AE128F">
      <w:pPr>
        <w:pStyle w:val="a6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AE128F">
        <w:rPr>
          <w:rFonts w:ascii="Times New Roman" w:hAnsi="Times New Roman"/>
          <w:color w:val="000000"/>
        </w:rPr>
        <w:t xml:space="preserve">б) </w:t>
      </w:r>
      <w:r w:rsidR="004613ED" w:rsidRPr="00AE128F">
        <w:rPr>
          <w:rFonts w:ascii="Times New Roman" w:hAnsi="Times New Roman"/>
          <w:color w:val="000000"/>
        </w:rPr>
        <w:t>специальной физической подготовкой;</w:t>
      </w:r>
    </w:p>
    <w:p w:rsidR="004613ED" w:rsidRPr="00AE128F" w:rsidRDefault="00AE128F" w:rsidP="00AE128F">
      <w:pPr>
        <w:pStyle w:val="a6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AE128F">
        <w:rPr>
          <w:rFonts w:ascii="Times New Roman" w:hAnsi="Times New Roman"/>
          <w:color w:val="000000"/>
        </w:rPr>
        <w:t>в)</w:t>
      </w:r>
      <w:r w:rsidR="004613ED" w:rsidRPr="00AE128F">
        <w:rPr>
          <w:rFonts w:ascii="Times New Roman" w:hAnsi="Times New Roman"/>
          <w:color w:val="000000"/>
        </w:rPr>
        <w:t xml:space="preserve"> гармонической физической подготовкой;</w:t>
      </w:r>
    </w:p>
    <w:p w:rsidR="004613ED" w:rsidRPr="00AE128F" w:rsidRDefault="00AE128F" w:rsidP="00AE128F">
      <w:pPr>
        <w:pStyle w:val="a6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</w:rPr>
      </w:pPr>
      <w:r w:rsidRPr="00AE128F">
        <w:rPr>
          <w:rFonts w:ascii="Times New Roman" w:hAnsi="Times New Roman"/>
          <w:color w:val="000000"/>
        </w:rPr>
        <w:t>г)</w:t>
      </w:r>
      <w:r w:rsidR="004613ED" w:rsidRPr="00AE128F">
        <w:rPr>
          <w:rFonts w:ascii="Times New Roman" w:hAnsi="Times New Roman"/>
          <w:color w:val="000000"/>
        </w:rPr>
        <w:t xml:space="preserve"> прикладной физической подготовкой.</w:t>
      </w:r>
    </w:p>
    <w:p w:rsidR="004613ED" w:rsidRPr="00AE128F" w:rsidRDefault="004613ED" w:rsidP="00AE128F">
      <w:pPr>
        <w:tabs>
          <w:tab w:val="left" w:pos="0"/>
          <w:tab w:val="left" w:pos="567"/>
        </w:tabs>
      </w:pPr>
    </w:p>
    <w:p w:rsidR="004613ED" w:rsidRPr="00AE128F" w:rsidRDefault="004613ED" w:rsidP="00AE128F">
      <w:pPr>
        <w:pStyle w:val="a6"/>
        <w:numPr>
          <w:ilvl w:val="0"/>
          <w:numId w:val="15"/>
        </w:numPr>
        <w:suppressAutoHyphens/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AE128F">
        <w:rPr>
          <w:rFonts w:ascii="Times New Roman" w:hAnsi="Times New Roman"/>
          <w:bCs/>
          <w:color w:val="000000"/>
        </w:rPr>
        <w:t>Правила баскетбола при ничейном счете в основное время предусматривают дополнительный период продолжительностью:</w:t>
      </w:r>
    </w:p>
    <w:p w:rsidR="004613ED" w:rsidRPr="00AE128F" w:rsidRDefault="00AE128F" w:rsidP="00AE128F">
      <w:pPr>
        <w:pStyle w:val="a6"/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</w:t>
      </w:r>
      <w:r w:rsidR="004613ED" w:rsidRPr="00AE128F">
        <w:rPr>
          <w:rFonts w:ascii="Times New Roman" w:hAnsi="Times New Roman"/>
          <w:color w:val="000000"/>
        </w:rPr>
        <w:t xml:space="preserve"> 3 минуты;</w:t>
      </w:r>
    </w:p>
    <w:p w:rsidR="004613ED" w:rsidRPr="00AE128F" w:rsidRDefault="00AE128F" w:rsidP="00AE128F">
      <w:pPr>
        <w:pStyle w:val="a6"/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</w:t>
      </w:r>
      <w:r w:rsidR="004613ED" w:rsidRPr="00AE128F">
        <w:rPr>
          <w:rFonts w:ascii="Times New Roman" w:hAnsi="Times New Roman"/>
          <w:color w:val="000000"/>
        </w:rPr>
        <w:t xml:space="preserve"> 7 минут;</w:t>
      </w:r>
    </w:p>
    <w:p w:rsidR="004613ED" w:rsidRPr="00C45164" w:rsidRDefault="00AE128F" w:rsidP="00AE128F">
      <w:pPr>
        <w:pStyle w:val="a6"/>
        <w:spacing w:after="0" w:line="240" w:lineRule="auto"/>
        <w:ind w:left="0"/>
        <w:rPr>
          <w:rFonts w:ascii="Times New Roman" w:hAnsi="Times New Roman"/>
        </w:rPr>
      </w:pPr>
      <w:r w:rsidRPr="00C45164">
        <w:rPr>
          <w:rFonts w:ascii="Times New Roman" w:hAnsi="Times New Roman"/>
          <w:color w:val="000000"/>
        </w:rPr>
        <w:t>в)</w:t>
      </w:r>
      <w:r w:rsidR="004613ED" w:rsidRPr="00C45164">
        <w:rPr>
          <w:rFonts w:ascii="Times New Roman" w:hAnsi="Times New Roman"/>
          <w:color w:val="000000"/>
        </w:rPr>
        <w:t xml:space="preserve"> 5 минут;</w:t>
      </w:r>
    </w:p>
    <w:p w:rsidR="004613ED" w:rsidRPr="00AE128F" w:rsidRDefault="004613ED" w:rsidP="00AE128F">
      <w:pPr>
        <w:tabs>
          <w:tab w:val="left" w:pos="0"/>
          <w:tab w:val="left" w:pos="567"/>
        </w:tabs>
      </w:pPr>
    </w:p>
    <w:p w:rsidR="004613ED" w:rsidRPr="00AE128F" w:rsidRDefault="004613ED" w:rsidP="00AE128F">
      <w:pPr>
        <w:pStyle w:val="a6"/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AE128F">
        <w:rPr>
          <w:rFonts w:ascii="Times New Roman" w:hAnsi="Times New Roman"/>
          <w:bCs/>
          <w:color w:val="000000"/>
        </w:rPr>
        <w:t>Какой фактор играет определяющую роль для состояния здоровья человека:</w:t>
      </w:r>
    </w:p>
    <w:p w:rsidR="004613ED" w:rsidRPr="00C45164" w:rsidRDefault="00AE128F" w:rsidP="00AE128F">
      <w:pPr>
        <w:pStyle w:val="a6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C45164">
        <w:rPr>
          <w:rFonts w:ascii="Times New Roman" w:hAnsi="Times New Roman"/>
          <w:color w:val="000000"/>
        </w:rPr>
        <w:t>а)</w:t>
      </w:r>
      <w:r w:rsidR="004613ED" w:rsidRPr="00C45164">
        <w:rPr>
          <w:rFonts w:ascii="Times New Roman" w:hAnsi="Times New Roman"/>
          <w:color w:val="000000"/>
        </w:rPr>
        <w:t xml:space="preserve"> образ жизни;</w:t>
      </w:r>
    </w:p>
    <w:p w:rsidR="004613ED" w:rsidRPr="00AE128F" w:rsidRDefault="00AE128F" w:rsidP="00AE128F">
      <w:pPr>
        <w:pStyle w:val="a6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</w:t>
      </w:r>
      <w:r w:rsidR="004613ED" w:rsidRPr="00AE128F">
        <w:rPr>
          <w:rFonts w:ascii="Times New Roman" w:hAnsi="Times New Roman"/>
          <w:color w:val="000000"/>
        </w:rPr>
        <w:t xml:space="preserve"> наследственность;</w:t>
      </w:r>
    </w:p>
    <w:p w:rsidR="004613ED" w:rsidRPr="00AE128F" w:rsidRDefault="00AE128F" w:rsidP="00AE128F">
      <w:pPr>
        <w:pStyle w:val="a6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в)</w:t>
      </w:r>
      <w:r w:rsidR="004613ED" w:rsidRPr="00AE128F">
        <w:rPr>
          <w:rFonts w:ascii="Times New Roman" w:hAnsi="Times New Roman"/>
          <w:color w:val="000000"/>
        </w:rPr>
        <w:t xml:space="preserve"> климат.</w:t>
      </w:r>
    </w:p>
    <w:p w:rsidR="004613ED" w:rsidRPr="00AE128F" w:rsidRDefault="004613ED" w:rsidP="00AE128F">
      <w:pPr>
        <w:tabs>
          <w:tab w:val="left" w:pos="0"/>
          <w:tab w:val="left" w:pos="567"/>
        </w:tabs>
      </w:pPr>
    </w:p>
    <w:p w:rsidR="004613ED" w:rsidRPr="00AE128F" w:rsidRDefault="004613ED" w:rsidP="00AE128F">
      <w:pPr>
        <w:pStyle w:val="a6"/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AE128F">
        <w:rPr>
          <w:rFonts w:ascii="Times New Roman" w:hAnsi="Times New Roman"/>
          <w:bCs/>
          <w:color w:val="000000"/>
        </w:rPr>
        <w:t>При получении травмы или ухудшении самочувствия на уроке студент должен прекратить занятие и поставить в известность:</w:t>
      </w:r>
    </w:p>
    <w:p w:rsidR="004613ED" w:rsidRPr="00C45164" w:rsidRDefault="00AE128F" w:rsidP="00AE128F">
      <w:pPr>
        <w:pStyle w:val="a6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C45164">
        <w:rPr>
          <w:rFonts w:ascii="Times New Roman" w:hAnsi="Times New Roman"/>
          <w:color w:val="000000"/>
        </w:rPr>
        <w:t>а)</w:t>
      </w:r>
      <w:r w:rsidR="004613ED" w:rsidRPr="00C45164">
        <w:rPr>
          <w:rFonts w:ascii="Times New Roman" w:hAnsi="Times New Roman"/>
          <w:color w:val="000000"/>
        </w:rPr>
        <w:t xml:space="preserve"> преподавателя, проводящего урок;</w:t>
      </w:r>
    </w:p>
    <w:p w:rsidR="004613ED" w:rsidRPr="00AE128F" w:rsidRDefault="00AE128F" w:rsidP="00AE128F">
      <w:pPr>
        <w:pStyle w:val="a6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</w:t>
      </w:r>
      <w:r w:rsidR="004613ED" w:rsidRPr="00AE128F">
        <w:rPr>
          <w:rFonts w:ascii="Times New Roman" w:hAnsi="Times New Roman"/>
          <w:color w:val="000000"/>
        </w:rPr>
        <w:t xml:space="preserve"> куратора группы;</w:t>
      </w:r>
    </w:p>
    <w:p w:rsidR="004613ED" w:rsidRPr="00AE128F" w:rsidRDefault="00AE128F" w:rsidP="00AE128F">
      <w:pPr>
        <w:pStyle w:val="a6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в)</w:t>
      </w:r>
      <w:r w:rsidR="004613ED" w:rsidRPr="00AE128F">
        <w:rPr>
          <w:rFonts w:ascii="Times New Roman" w:hAnsi="Times New Roman"/>
          <w:color w:val="000000"/>
        </w:rPr>
        <w:t xml:space="preserve"> медработника учреждения</w:t>
      </w:r>
    </w:p>
    <w:p w:rsidR="004613ED" w:rsidRPr="00AE128F" w:rsidRDefault="004613ED" w:rsidP="00AE128F">
      <w:pPr>
        <w:tabs>
          <w:tab w:val="left" w:pos="0"/>
          <w:tab w:val="left" w:pos="567"/>
        </w:tabs>
      </w:pPr>
    </w:p>
    <w:p w:rsidR="004613ED" w:rsidRPr="00AE128F" w:rsidRDefault="004613ED" w:rsidP="00AE128F">
      <w:pPr>
        <w:pStyle w:val="a6"/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AE128F">
        <w:rPr>
          <w:rFonts w:ascii="Times New Roman" w:hAnsi="Times New Roman"/>
          <w:bCs/>
          <w:color w:val="000000"/>
        </w:rPr>
        <w:t>Назовите из предложенного списка неправильно названные физические качества (несколько ответов):</w:t>
      </w:r>
    </w:p>
    <w:p w:rsidR="004613ED" w:rsidRPr="00C45164" w:rsidRDefault="00AE128F" w:rsidP="00AE128F">
      <w:pPr>
        <w:pStyle w:val="a6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C45164">
        <w:rPr>
          <w:rFonts w:ascii="Times New Roman" w:hAnsi="Times New Roman"/>
          <w:color w:val="000000"/>
        </w:rPr>
        <w:t>а)</w:t>
      </w:r>
      <w:r w:rsidR="004613ED" w:rsidRPr="00C45164">
        <w:rPr>
          <w:rFonts w:ascii="Times New Roman" w:hAnsi="Times New Roman"/>
          <w:color w:val="000000"/>
        </w:rPr>
        <w:t xml:space="preserve"> стойкость;</w:t>
      </w:r>
    </w:p>
    <w:p w:rsidR="004613ED" w:rsidRPr="00AE128F" w:rsidRDefault="00AE128F" w:rsidP="00AE128F">
      <w:pPr>
        <w:pStyle w:val="a6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</w:t>
      </w:r>
      <w:r w:rsidR="004613ED" w:rsidRPr="00AE128F">
        <w:rPr>
          <w:rFonts w:ascii="Times New Roman" w:hAnsi="Times New Roman"/>
          <w:color w:val="000000"/>
        </w:rPr>
        <w:t xml:space="preserve"> гибкость;</w:t>
      </w:r>
    </w:p>
    <w:p w:rsidR="004613ED" w:rsidRPr="00AE128F" w:rsidRDefault="00AE128F" w:rsidP="00AE128F">
      <w:pPr>
        <w:pStyle w:val="a6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</w:t>
      </w:r>
      <w:r w:rsidR="004613ED" w:rsidRPr="00AE128F">
        <w:rPr>
          <w:rFonts w:ascii="Times New Roman" w:hAnsi="Times New Roman"/>
          <w:color w:val="000000"/>
        </w:rPr>
        <w:t xml:space="preserve"> ловкость;</w:t>
      </w:r>
    </w:p>
    <w:p w:rsidR="004613ED" w:rsidRPr="00C45164" w:rsidRDefault="00AE128F" w:rsidP="00AE128F">
      <w:pPr>
        <w:pStyle w:val="a6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C45164">
        <w:rPr>
          <w:rFonts w:ascii="Times New Roman" w:hAnsi="Times New Roman"/>
          <w:color w:val="000000"/>
        </w:rPr>
        <w:t>г)</w:t>
      </w:r>
      <w:r w:rsidR="004613ED" w:rsidRPr="00C45164">
        <w:rPr>
          <w:rFonts w:ascii="Times New Roman" w:hAnsi="Times New Roman"/>
          <w:color w:val="000000"/>
        </w:rPr>
        <w:t xml:space="preserve"> бодрость;</w:t>
      </w:r>
    </w:p>
    <w:p w:rsidR="004613ED" w:rsidRPr="00AE128F" w:rsidRDefault="00AE128F" w:rsidP="00AE128F">
      <w:pPr>
        <w:pStyle w:val="a6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д</w:t>
      </w:r>
      <w:proofErr w:type="spellEnd"/>
      <w:r>
        <w:rPr>
          <w:rFonts w:ascii="Times New Roman" w:hAnsi="Times New Roman"/>
          <w:color w:val="000000"/>
        </w:rPr>
        <w:t>)</w:t>
      </w:r>
      <w:r w:rsidR="004613ED" w:rsidRPr="00AE128F">
        <w:rPr>
          <w:rFonts w:ascii="Times New Roman" w:hAnsi="Times New Roman"/>
          <w:color w:val="000000"/>
        </w:rPr>
        <w:t xml:space="preserve"> выносливость;</w:t>
      </w:r>
    </w:p>
    <w:p w:rsidR="004613ED" w:rsidRPr="00AE128F" w:rsidRDefault="00AE128F" w:rsidP="00AE128F">
      <w:pPr>
        <w:pStyle w:val="a6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е)</w:t>
      </w:r>
      <w:r w:rsidR="004613ED" w:rsidRPr="00AE128F">
        <w:rPr>
          <w:rFonts w:ascii="Times New Roman" w:hAnsi="Times New Roman"/>
          <w:color w:val="000000"/>
        </w:rPr>
        <w:t xml:space="preserve"> быстрота;</w:t>
      </w:r>
    </w:p>
    <w:p w:rsidR="004613ED" w:rsidRPr="00AE128F" w:rsidRDefault="00AE128F" w:rsidP="00AE128F">
      <w:pPr>
        <w:pStyle w:val="a6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ж)</w:t>
      </w:r>
      <w:r w:rsidR="004613ED" w:rsidRPr="00AE128F">
        <w:rPr>
          <w:rFonts w:ascii="Times New Roman" w:hAnsi="Times New Roman"/>
          <w:color w:val="000000"/>
        </w:rPr>
        <w:t xml:space="preserve"> сила.</w:t>
      </w:r>
    </w:p>
    <w:p w:rsidR="004613ED" w:rsidRPr="00AE128F" w:rsidRDefault="004613ED" w:rsidP="00AE128F">
      <w:pPr>
        <w:tabs>
          <w:tab w:val="left" w:pos="0"/>
          <w:tab w:val="left" w:pos="567"/>
        </w:tabs>
      </w:pPr>
    </w:p>
    <w:p w:rsidR="00324AA0" w:rsidRPr="00AE128F" w:rsidRDefault="00324AA0" w:rsidP="00AE128F">
      <w:pPr>
        <w:pStyle w:val="a6"/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AE128F">
        <w:rPr>
          <w:rFonts w:ascii="Times New Roman" w:hAnsi="Times New Roman"/>
          <w:color w:val="000000"/>
        </w:rPr>
        <w:t>Что такое адаптация:</w:t>
      </w:r>
    </w:p>
    <w:p w:rsidR="00324AA0" w:rsidRPr="00C45164" w:rsidRDefault="00AE128F" w:rsidP="00AE128F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C45164">
        <w:rPr>
          <w:rFonts w:ascii="Times New Roman" w:hAnsi="Times New Roman"/>
          <w:color w:val="000000"/>
        </w:rPr>
        <w:t>а)</w:t>
      </w:r>
      <w:r w:rsidR="00324AA0" w:rsidRPr="00C45164">
        <w:rPr>
          <w:rFonts w:ascii="Times New Roman" w:hAnsi="Times New Roman"/>
          <w:color w:val="000000"/>
        </w:rPr>
        <w:t xml:space="preserve">  приспособление организма к окружающей среде; </w:t>
      </w:r>
    </w:p>
    <w:p w:rsidR="00324AA0" w:rsidRPr="00AE128F" w:rsidRDefault="00AE128F" w:rsidP="00AE128F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</w:t>
      </w:r>
      <w:r w:rsidR="00324AA0" w:rsidRPr="00AE128F">
        <w:rPr>
          <w:rFonts w:ascii="Times New Roman" w:hAnsi="Times New Roman"/>
          <w:color w:val="000000"/>
        </w:rPr>
        <w:t xml:space="preserve"> один из видов болезни; </w:t>
      </w:r>
    </w:p>
    <w:p w:rsidR="00324AA0" w:rsidRPr="00AE128F" w:rsidRDefault="00AE128F" w:rsidP="00AE128F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</w:t>
      </w:r>
      <w:r w:rsidR="00324AA0" w:rsidRPr="00AE128F">
        <w:rPr>
          <w:rFonts w:ascii="Times New Roman" w:hAnsi="Times New Roman"/>
          <w:color w:val="000000"/>
        </w:rPr>
        <w:t xml:space="preserve"> прибор для определения силы рук?</w:t>
      </w:r>
    </w:p>
    <w:p w:rsidR="00324AA0" w:rsidRPr="00AE128F" w:rsidRDefault="00324AA0" w:rsidP="00AE128F">
      <w:pPr>
        <w:tabs>
          <w:tab w:val="left" w:pos="567"/>
        </w:tabs>
        <w:rPr>
          <w:color w:val="000000"/>
        </w:rPr>
      </w:pPr>
    </w:p>
    <w:p w:rsidR="00324AA0" w:rsidRPr="00AE128F" w:rsidRDefault="00324AA0" w:rsidP="00AE128F">
      <w:pPr>
        <w:pStyle w:val="a6"/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AE128F">
        <w:rPr>
          <w:rFonts w:ascii="Times New Roman" w:hAnsi="Times New Roman"/>
          <w:color w:val="000000"/>
        </w:rPr>
        <w:t xml:space="preserve">Правильная осанка формируется: </w:t>
      </w:r>
    </w:p>
    <w:p w:rsidR="00324AA0" w:rsidRPr="00AE128F" w:rsidRDefault="00AE128F" w:rsidP="00AE128F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</w:t>
      </w:r>
      <w:r w:rsidR="00324AA0" w:rsidRPr="00AE128F">
        <w:rPr>
          <w:rFonts w:ascii="Times New Roman" w:hAnsi="Times New Roman"/>
          <w:color w:val="000000"/>
        </w:rPr>
        <w:t xml:space="preserve"> сама по себе; </w:t>
      </w:r>
    </w:p>
    <w:p w:rsidR="00324AA0" w:rsidRPr="00C45164" w:rsidRDefault="00AE128F" w:rsidP="00AE128F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C45164">
        <w:rPr>
          <w:rFonts w:ascii="Times New Roman" w:hAnsi="Times New Roman"/>
          <w:color w:val="000000"/>
        </w:rPr>
        <w:t>б)</w:t>
      </w:r>
      <w:r w:rsidR="00324AA0" w:rsidRPr="00C45164">
        <w:rPr>
          <w:rFonts w:ascii="Times New Roman" w:hAnsi="Times New Roman"/>
          <w:color w:val="000000"/>
        </w:rPr>
        <w:t xml:space="preserve"> под влиянием физических упражнений; </w:t>
      </w:r>
    </w:p>
    <w:p w:rsidR="00324AA0" w:rsidRPr="00AE128F" w:rsidRDefault="00AE128F" w:rsidP="00AE128F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</w:t>
      </w:r>
      <w:r w:rsidR="00324AA0" w:rsidRPr="00AE128F">
        <w:rPr>
          <w:rFonts w:ascii="Times New Roman" w:hAnsi="Times New Roman"/>
          <w:color w:val="000000"/>
        </w:rPr>
        <w:t xml:space="preserve"> с помощью рационального питания.</w:t>
      </w:r>
    </w:p>
    <w:p w:rsidR="00324AA0" w:rsidRPr="00AE128F" w:rsidRDefault="00324AA0" w:rsidP="00AE128F">
      <w:pPr>
        <w:tabs>
          <w:tab w:val="left" w:pos="567"/>
        </w:tabs>
        <w:rPr>
          <w:color w:val="000000"/>
        </w:rPr>
      </w:pPr>
    </w:p>
    <w:p w:rsidR="00324AA0" w:rsidRPr="00AE128F" w:rsidRDefault="00324AA0" w:rsidP="00AE128F">
      <w:pPr>
        <w:pStyle w:val="a6"/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AE128F">
        <w:rPr>
          <w:rFonts w:ascii="Times New Roman" w:hAnsi="Times New Roman"/>
          <w:color w:val="000000"/>
        </w:rPr>
        <w:t>Работа мышц благотворно действует:</w:t>
      </w:r>
    </w:p>
    <w:p w:rsidR="00324AA0" w:rsidRPr="00C45164" w:rsidRDefault="00AE128F" w:rsidP="00AE128F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C45164">
        <w:rPr>
          <w:rFonts w:ascii="Times New Roman" w:hAnsi="Times New Roman"/>
          <w:color w:val="000000"/>
        </w:rPr>
        <w:t>а)</w:t>
      </w:r>
      <w:r w:rsidR="00324AA0" w:rsidRPr="00C45164">
        <w:rPr>
          <w:rFonts w:ascii="Times New Roman" w:hAnsi="Times New Roman"/>
          <w:color w:val="000000"/>
        </w:rPr>
        <w:t xml:space="preserve"> только на сами мышцы;</w:t>
      </w:r>
    </w:p>
    <w:p w:rsidR="00324AA0" w:rsidRPr="00AE128F" w:rsidRDefault="00AE128F" w:rsidP="00AE128F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</w:t>
      </w:r>
      <w:r w:rsidR="00324AA0" w:rsidRPr="00AE128F">
        <w:rPr>
          <w:rFonts w:ascii="Times New Roman" w:hAnsi="Times New Roman"/>
          <w:color w:val="000000"/>
        </w:rPr>
        <w:t xml:space="preserve"> на весь организм;</w:t>
      </w:r>
    </w:p>
    <w:p w:rsidR="00324AA0" w:rsidRPr="00AE128F" w:rsidRDefault="00AE128F" w:rsidP="00AE128F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</w:t>
      </w:r>
      <w:r w:rsidR="00324AA0" w:rsidRPr="00AE128F">
        <w:rPr>
          <w:rFonts w:ascii="Times New Roman" w:hAnsi="Times New Roman"/>
          <w:color w:val="000000"/>
        </w:rPr>
        <w:t xml:space="preserve"> только на сердце.</w:t>
      </w:r>
    </w:p>
    <w:p w:rsidR="00324AA0" w:rsidRPr="00AE128F" w:rsidRDefault="00324AA0" w:rsidP="00AE128F">
      <w:pPr>
        <w:tabs>
          <w:tab w:val="left" w:pos="567"/>
        </w:tabs>
        <w:rPr>
          <w:color w:val="000000"/>
        </w:rPr>
      </w:pPr>
    </w:p>
    <w:p w:rsidR="00324AA0" w:rsidRPr="00AE128F" w:rsidRDefault="00324AA0" w:rsidP="00AE128F">
      <w:pPr>
        <w:pStyle w:val="a6"/>
        <w:numPr>
          <w:ilvl w:val="0"/>
          <w:numId w:val="15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0"/>
        <w:rPr>
          <w:rFonts w:ascii="Times New Roman" w:eastAsia="Times New Roman" w:hAnsi="Times New Roman"/>
          <w:color w:val="000000"/>
        </w:rPr>
      </w:pPr>
      <w:r w:rsidRPr="00AE128F">
        <w:rPr>
          <w:rFonts w:ascii="Times New Roman" w:hAnsi="Times New Roman"/>
          <w:bCs/>
          <w:color w:val="000000"/>
        </w:rPr>
        <w:lastRenderedPageBreak/>
        <w:t>Состояние организма, характеризующееся прогрессивными функциональными изменениями, произошедшими под влиянием повторения двигательных действий, обозначается как:</w:t>
      </w:r>
    </w:p>
    <w:p w:rsidR="00324AA0" w:rsidRPr="00AE128F" w:rsidRDefault="00AE128F" w:rsidP="00AE128F">
      <w:pPr>
        <w:pStyle w:val="a6"/>
        <w:tabs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</w:t>
      </w:r>
      <w:r w:rsidR="00324AA0" w:rsidRPr="00AE128F">
        <w:rPr>
          <w:rFonts w:ascii="Times New Roman" w:hAnsi="Times New Roman"/>
          <w:color w:val="000000"/>
        </w:rPr>
        <w:t xml:space="preserve"> развитие;</w:t>
      </w:r>
    </w:p>
    <w:p w:rsidR="00324AA0" w:rsidRPr="00AE128F" w:rsidRDefault="00AE128F" w:rsidP="00AE128F">
      <w:pPr>
        <w:pStyle w:val="a6"/>
        <w:tabs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</w:t>
      </w:r>
      <w:r w:rsidR="00324AA0" w:rsidRPr="00AE128F">
        <w:rPr>
          <w:rFonts w:ascii="Times New Roman" w:hAnsi="Times New Roman"/>
          <w:color w:val="000000"/>
        </w:rPr>
        <w:t xml:space="preserve"> закаленность;</w:t>
      </w:r>
    </w:p>
    <w:p w:rsidR="00324AA0" w:rsidRPr="00C45164" w:rsidRDefault="00AE128F" w:rsidP="00AE128F">
      <w:pPr>
        <w:pStyle w:val="a6"/>
        <w:tabs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/>
        </w:rPr>
      </w:pPr>
      <w:r w:rsidRPr="00C45164">
        <w:rPr>
          <w:rFonts w:ascii="Times New Roman" w:hAnsi="Times New Roman"/>
          <w:color w:val="000000"/>
        </w:rPr>
        <w:t>в)</w:t>
      </w:r>
      <w:r w:rsidR="00324AA0" w:rsidRPr="00C45164">
        <w:rPr>
          <w:rFonts w:ascii="Times New Roman" w:hAnsi="Times New Roman"/>
          <w:color w:val="000000"/>
        </w:rPr>
        <w:t xml:space="preserve"> тренированность</w:t>
      </w:r>
    </w:p>
    <w:p w:rsidR="00324AA0" w:rsidRPr="00AE128F" w:rsidRDefault="00324AA0" w:rsidP="00AE128F">
      <w:pPr>
        <w:tabs>
          <w:tab w:val="left" w:pos="567"/>
          <w:tab w:val="left" w:pos="851"/>
        </w:tabs>
      </w:pPr>
    </w:p>
    <w:p w:rsidR="00324AA0" w:rsidRPr="00AE128F" w:rsidRDefault="00324AA0" w:rsidP="00AE128F">
      <w:pPr>
        <w:pStyle w:val="a6"/>
        <w:numPr>
          <w:ilvl w:val="0"/>
          <w:numId w:val="15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0"/>
        <w:rPr>
          <w:rFonts w:ascii="Times New Roman" w:eastAsia="Times New Roman" w:hAnsi="Times New Roman"/>
          <w:color w:val="000000"/>
        </w:rPr>
      </w:pPr>
      <w:r w:rsidRPr="00AE128F">
        <w:rPr>
          <w:rFonts w:ascii="Times New Roman" w:hAnsi="Times New Roman"/>
          <w:bCs/>
          <w:color w:val="000000"/>
        </w:rPr>
        <w:t>При физической работе в душном помещении или одежде, которая плохо пропускает воздух, может возникнуть:</w:t>
      </w:r>
    </w:p>
    <w:p w:rsidR="00324AA0" w:rsidRPr="00C45164" w:rsidRDefault="00AE128F" w:rsidP="00AE128F">
      <w:pPr>
        <w:pStyle w:val="a6"/>
        <w:tabs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C45164">
        <w:rPr>
          <w:rFonts w:ascii="Times New Roman" w:hAnsi="Times New Roman"/>
          <w:color w:val="000000"/>
        </w:rPr>
        <w:t>а)</w:t>
      </w:r>
      <w:r w:rsidR="00324AA0" w:rsidRPr="00C45164">
        <w:rPr>
          <w:rFonts w:ascii="Times New Roman" w:hAnsi="Times New Roman"/>
          <w:color w:val="000000"/>
        </w:rPr>
        <w:t xml:space="preserve"> тепловой удар;</w:t>
      </w:r>
    </w:p>
    <w:p w:rsidR="00324AA0" w:rsidRPr="00AE128F" w:rsidRDefault="00AE128F" w:rsidP="00AE128F">
      <w:pPr>
        <w:pStyle w:val="a6"/>
        <w:tabs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</w:t>
      </w:r>
      <w:r w:rsidR="00324AA0" w:rsidRPr="00AE128F">
        <w:rPr>
          <w:rFonts w:ascii="Times New Roman" w:hAnsi="Times New Roman"/>
          <w:color w:val="000000"/>
        </w:rPr>
        <w:t xml:space="preserve"> перегревание;</w:t>
      </w:r>
    </w:p>
    <w:p w:rsidR="00324AA0" w:rsidRPr="00AE128F" w:rsidRDefault="00AE128F" w:rsidP="00AE128F">
      <w:pPr>
        <w:pStyle w:val="a6"/>
        <w:tabs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в)</w:t>
      </w:r>
      <w:r w:rsidR="00324AA0" w:rsidRPr="00AE128F">
        <w:rPr>
          <w:rFonts w:ascii="Times New Roman" w:hAnsi="Times New Roman"/>
          <w:color w:val="000000"/>
        </w:rPr>
        <w:t xml:space="preserve"> солнечный удар.</w:t>
      </w:r>
    </w:p>
    <w:p w:rsidR="00324AA0" w:rsidRPr="00AE128F" w:rsidRDefault="00324AA0" w:rsidP="00AE128F">
      <w:pPr>
        <w:tabs>
          <w:tab w:val="left" w:pos="567"/>
          <w:tab w:val="left" w:pos="851"/>
        </w:tabs>
      </w:pPr>
    </w:p>
    <w:p w:rsidR="00324AA0" w:rsidRPr="00AE128F" w:rsidRDefault="00324AA0" w:rsidP="00AE128F">
      <w:pPr>
        <w:pStyle w:val="a6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AE128F">
        <w:rPr>
          <w:rFonts w:ascii="Times New Roman" w:hAnsi="Times New Roman"/>
        </w:rPr>
        <w:t xml:space="preserve">При малоподвижном образе жизни: </w:t>
      </w:r>
    </w:p>
    <w:p w:rsidR="00324AA0" w:rsidRPr="00AE128F" w:rsidRDefault="000242BF" w:rsidP="000242BF">
      <w:pPr>
        <w:pStyle w:val="a6"/>
        <w:tabs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="00324AA0" w:rsidRPr="00AE128F">
        <w:rPr>
          <w:rFonts w:ascii="Times New Roman" w:hAnsi="Times New Roman"/>
        </w:rPr>
        <w:t xml:space="preserve">  повышается работоспособность; </w:t>
      </w:r>
    </w:p>
    <w:p w:rsidR="00324AA0" w:rsidRPr="00AE128F" w:rsidRDefault="000242BF" w:rsidP="000242BF">
      <w:pPr>
        <w:pStyle w:val="a6"/>
        <w:tabs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324AA0" w:rsidRPr="00AE128F">
        <w:rPr>
          <w:rFonts w:ascii="Times New Roman" w:hAnsi="Times New Roman"/>
        </w:rPr>
        <w:t xml:space="preserve">  замедляется процесс старения; </w:t>
      </w:r>
    </w:p>
    <w:p w:rsidR="00324AA0" w:rsidRPr="00C45164" w:rsidRDefault="000242BF" w:rsidP="000242BF">
      <w:pPr>
        <w:pStyle w:val="a6"/>
        <w:tabs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  <w:r w:rsidRPr="00C45164">
        <w:rPr>
          <w:rFonts w:ascii="Times New Roman" w:hAnsi="Times New Roman"/>
        </w:rPr>
        <w:t>в)</w:t>
      </w:r>
      <w:r w:rsidR="00324AA0" w:rsidRPr="00C45164">
        <w:rPr>
          <w:rFonts w:ascii="Times New Roman" w:hAnsi="Times New Roman"/>
        </w:rPr>
        <w:t xml:space="preserve">  развивается слабость сердечной мышцы.</w:t>
      </w:r>
    </w:p>
    <w:p w:rsidR="00324AA0" w:rsidRPr="00AE128F" w:rsidRDefault="00324AA0" w:rsidP="00AE128F">
      <w:pPr>
        <w:tabs>
          <w:tab w:val="left" w:pos="540"/>
        </w:tabs>
      </w:pPr>
    </w:p>
    <w:p w:rsidR="00324AA0" w:rsidRPr="00AE128F" w:rsidRDefault="00324AA0" w:rsidP="00AE128F">
      <w:pPr>
        <w:pStyle w:val="a6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AE128F">
        <w:rPr>
          <w:rFonts w:ascii="Times New Roman" w:hAnsi="Times New Roman"/>
        </w:rPr>
        <w:t>Что означает в баскетболе термин «пробежка» при выполнении броска в кольцо:</w:t>
      </w:r>
    </w:p>
    <w:p w:rsidR="00324AA0" w:rsidRPr="00AE128F" w:rsidRDefault="000242BF" w:rsidP="000242BF">
      <w:pPr>
        <w:pStyle w:val="a6"/>
        <w:tabs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="00324AA0" w:rsidRPr="00AE128F">
        <w:rPr>
          <w:rFonts w:ascii="Times New Roman" w:hAnsi="Times New Roman"/>
        </w:rPr>
        <w:t xml:space="preserve"> выполнения с мячом в руках одного шага</w:t>
      </w:r>
    </w:p>
    <w:p w:rsidR="00324AA0" w:rsidRPr="00AE128F" w:rsidRDefault="000242BF" w:rsidP="000242BF">
      <w:pPr>
        <w:pStyle w:val="a6"/>
        <w:tabs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324AA0" w:rsidRPr="00AE128F">
        <w:rPr>
          <w:rFonts w:ascii="Times New Roman" w:hAnsi="Times New Roman"/>
        </w:rPr>
        <w:t xml:space="preserve">  выполнения с мячом в руках двух шагов</w:t>
      </w:r>
    </w:p>
    <w:p w:rsidR="00324AA0" w:rsidRPr="00C45164" w:rsidRDefault="000242BF" w:rsidP="000242BF">
      <w:pPr>
        <w:pStyle w:val="a6"/>
        <w:tabs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  <w:r w:rsidRPr="00C45164">
        <w:rPr>
          <w:rFonts w:ascii="Times New Roman" w:hAnsi="Times New Roman"/>
        </w:rPr>
        <w:t>в)</w:t>
      </w:r>
      <w:r w:rsidR="00324AA0" w:rsidRPr="00C45164">
        <w:rPr>
          <w:rFonts w:ascii="Times New Roman" w:hAnsi="Times New Roman"/>
        </w:rPr>
        <w:t xml:space="preserve">  выполнения с мячом в руках трех шагов</w:t>
      </w:r>
    </w:p>
    <w:p w:rsidR="00324AA0" w:rsidRPr="00AE128F" w:rsidRDefault="00324AA0" w:rsidP="00AE128F">
      <w:pPr>
        <w:tabs>
          <w:tab w:val="left" w:pos="540"/>
        </w:tabs>
      </w:pPr>
    </w:p>
    <w:p w:rsidR="00324AA0" w:rsidRPr="00AE128F" w:rsidRDefault="00324AA0" w:rsidP="00AE128F">
      <w:pPr>
        <w:pStyle w:val="a6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AE128F">
        <w:rPr>
          <w:rFonts w:ascii="Times New Roman" w:hAnsi="Times New Roman"/>
        </w:rPr>
        <w:t>Недостаток витаминов в организме человека называется:</w:t>
      </w:r>
    </w:p>
    <w:p w:rsidR="00324AA0" w:rsidRPr="00C45164" w:rsidRDefault="000242BF" w:rsidP="000242BF">
      <w:pPr>
        <w:pStyle w:val="a6"/>
        <w:tabs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  <w:r w:rsidRPr="00C45164">
        <w:rPr>
          <w:rFonts w:ascii="Times New Roman" w:hAnsi="Times New Roman"/>
        </w:rPr>
        <w:t>а)</w:t>
      </w:r>
      <w:r w:rsidR="00324AA0" w:rsidRPr="00C45164">
        <w:rPr>
          <w:rFonts w:ascii="Times New Roman" w:hAnsi="Times New Roman"/>
        </w:rPr>
        <w:t xml:space="preserve">  авитаминоз;</w:t>
      </w:r>
    </w:p>
    <w:p w:rsidR="00324AA0" w:rsidRPr="00AE128F" w:rsidRDefault="000242BF" w:rsidP="000242BF">
      <w:pPr>
        <w:pStyle w:val="a6"/>
        <w:tabs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324AA0" w:rsidRPr="00AE128F">
        <w:rPr>
          <w:rFonts w:ascii="Times New Roman" w:hAnsi="Times New Roman"/>
        </w:rPr>
        <w:t xml:space="preserve">  гиповитаминоз;</w:t>
      </w:r>
    </w:p>
    <w:p w:rsidR="00324AA0" w:rsidRPr="00AE128F" w:rsidRDefault="000242BF" w:rsidP="000242BF">
      <w:pPr>
        <w:pStyle w:val="a6"/>
        <w:tabs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 w:rsidR="00324AA0" w:rsidRPr="00AE128F">
        <w:rPr>
          <w:rFonts w:ascii="Times New Roman" w:hAnsi="Times New Roman"/>
        </w:rPr>
        <w:t xml:space="preserve">  гипервитаминоз.</w:t>
      </w:r>
    </w:p>
    <w:p w:rsidR="00324AA0" w:rsidRPr="00AE128F" w:rsidRDefault="00324AA0" w:rsidP="00AE128F">
      <w:pPr>
        <w:tabs>
          <w:tab w:val="left" w:pos="540"/>
        </w:tabs>
      </w:pPr>
    </w:p>
    <w:p w:rsidR="00324AA0" w:rsidRPr="00AE128F" w:rsidRDefault="00324AA0" w:rsidP="00AE128F">
      <w:pPr>
        <w:pStyle w:val="a6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AE128F">
        <w:rPr>
          <w:rFonts w:ascii="Times New Roman" w:hAnsi="Times New Roman"/>
        </w:rPr>
        <w:t>Продолжительность одного периода в баскетболе:</w:t>
      </w:r>
    </w:p>
    <w:p w:rsidR="00324AA0" w:rsidRPr="00C45164" w:rsidRDefault="000242BF" w:rsidP="000242BF">
      <w:pPr>
        <w:pStyle w:val="a6"/>
        <w:tabs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  <w:r w:rsidRPr="00C45164">
        <w:rPr>
          <w:rFonts w:ascii="Times New Roman" w:hAnsi="Times New Roman"/>
        </w:rPr>
        <w:t>а)</w:t>
      </w:r>
      <w:r w:rsidR="00324AA0" w:rsidRPr="00C45164">
        <w:rPr>
          <w:rFonts w:ascii="Times New Roman" w:hAnsi="Times New Roman"/>
        </w:rPr>
        <w:t xml:space="preserve">  10 мин.;</w:t>
      </w:r>
    </w:p>
    <w:p w:rsidR="00324AA0" w:rsidRPr="00AE128F" w:rsidRDefault="000242BF" w:rsidP="000242BF">
      <w:pPr>
        <w:pStyle w:val="a6"/>
        <w:tabs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324AA0" w:rsidRPr="00AE128F">
        <w:rPr>
          <w:rFonts w:ascii="Times New Roman" w:hAnsi="Times New Roman"/>
        </w:rPr>
        <w:t xml:space="preserve">  15 мин.;</w:t>
      </w:r>
    </w:p>
    <w:p w:rsidR="00324AA0" w:rsidRPr="00AE128F" w:rsidRDefault="000242BF" w:rsidP="000242BF">
      <w:pPr>
        <w:pStyle w:val="a6"/>
        <w:tabs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 w:rsidR="00324AA0" w:rsidRPr="00AE128F">
        <w:rPr>
          <w:rFonts w:ascii="Times New Roman" w:hAnsi="Times New Roman"/>
        </w:rPr>
        <w:t xml:space="preserve">  20 мин</w:t>
      </w:r>
      <w:proofErr w:type="gramStart"/>
      <w:r w:rsidR="00324AA0" w:rsidRPr="00AE128F">
        <w:rPr>
          <w:rFonts w:ascii="Times New Roman" w:hAnsi="Times New Roman"/>
        </w:rPr>
        <w:t>..</w:t>
      </w:r>
      <w:proofErr w:type="gramEnd"/>
    </w:p>
    <w:p w:rsidR="00324AA0" w:rsidRPr="00AE128F" w:rsidRDefault="00324AA0" w:rsidP="00AE128F">
      <w:pPr>
        <w:tabs>
          <w:tab w:val="left" w:pos="540"/>
        </w:tabs>
      </w:pPr>
    </w:p>
    <w:p w:rsidR="00324AA0" w:rsidRPr="00AE128F" w:rsidRDefault="00324AA0" w:rsidP="00AE128F">
      <w:pPr>
        <w:pStyle w:val="a6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AE128F">
        <w:rPr>
          <w:rFonts w:ascii="Times New Roman" w:hAnsi="Times New Roman"/>
        </w:rPr>
        <w:t xml:space="preserve">В баскетболе </w:t>
      </w:r>
      <w:proofErr w:type="gramStart"/>
      <w:r w:rsidRPr="00AE128F">
        <w:rPr>
          <w:rFonts w:ascii="Times New Roman" w:hAnsi="Times New Roman"/>
        </w:rPr>
        <w:t>запрещены</w:t>
      </w:r>
      <w:proofErr w:type="gramEnd"/>
      <w:r w:rsidRPr="00AE128F">
        <w:rPr>
          <w:rFonts w:ascii="Times New Roman" w:hAnsi="Times New Roman"/>
        </w:rPr>
        <w:t>:</w:t>
      </w:r>
    </w:p>
    <w:p w:rsidR="00324AA0" w:rsidRPr="00AE128F" w:rsidRDefault="000242BF" w:rsidP="000242BF">
      <w:pPr>
        <w:pStyle w:val="a6"/>
        <w:tabs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="00324AA0" w:rsidRPr="00AE128F">
        <w:rPr>
          <w:rFonts w:ascii="Times New Roman" w:hAnsi="Times New Roman"/>
        </w:rPr>
        <w:t xml:space="preserve">  игра руками;</w:t>
      </w:r>
    </w:p>
    <w:p w:rsidR="00324AA0" w:rsidRPr="00C45164" w:rsidRDefault="000242BF" w:rsidP="000242BF">
      <w:pPr>
        <w:pStyle w:val="a6"/>
        <w:tabs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  <w:r w:rsidRPr="00C45164">
        <w:rPr>
          <w:rFonts w:ascii="Times New Roman" w:hAnsi="Times New Roman"/>
        </w:rPr>
        <w:t>б)</w:t>
      </w:r>
      <w:r w:rsidR="00324AA0" w:rsidRPr="00C45164">
        <w:rPr>
          <w:rFonts w:ascii="Times New Roman" w:hAnsi="Times New Roman"/>
        </w:rPr>
        <w:t xml:space="preserve">  игра ногами;</w:t>
      </w:r>
    </w:p>
    <w:p w:rsidR="00324AA0" w:rsidRPr="00AE128F" w:rsidRDefault="000242BF" w:rsidP="000242BF">
      <w:pPr>
        <w:pStyle w:val="a6"/>
        <w:tabs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 w:rsidR="00324AA0" w:rsidRPr="00AE128F">
        <w:rPr>
          <w:rFonts w:ascii="Times New Roman" w:hAnsi="Times New Roman"/>
        </w:rPr>
        <w:t xml:space="preserve">  игра под кольцом.</w:t>
      </w:r>
    </w:p>
    <w:p w:rsidR="00324AA0" w:rsidRPr="00AE128F" w:rsidRDefault="00324AA0" w:rsidP="00AE128F">
      <w:pPr>
        <w:tabs>
          <w:tab w:val="left" w:pos="540"/>
        </w:tabs>
      </w:pPr>
    </w:p>
    <w:p w:rsidR="00324AA0" w:rsidRPr="00AE128F" w:rsidRDefault="00324AA0" w:rsidP="00AE128F">
      <w:pPr>
        <w:pStyle w:val="a6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AE128F">
        <w:rPr>
          <w:rFonts w:ascii="Times New Roman" w:hAnsi="Times New Roman"/>
        </w:rPr>
        <w:t>Что определяет техника безопасности?</w:t>
      </w:r>
    </w:p>
    <w:p w:rsidR="00324AA0" w:rsidRPr="00AE128F" w:rsidRDefault="000242BF" w:rsidP="000242BF">
      <w:pPr>
        <w:pStyle w:val="a6"/>
        <w:tabs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="00324AA0" w:rsidRPr="00AE128F">
        <w:rPr>
          <w:rFonts w:ascii="Times New Roman" w:hAnsi="Times New Roman"/>
        </w:rPr>
        <w:t xml:space="preserve"> навыки знаний физических упражнений без травм;</w:t>
      </w:r>
    </w:p>
    <w:p w:rsidR="00324AA0" w:rsidRPr="00C45164" w:rsidRDefault="000242BF" w:rsidP="000242BF">
      <w:pPr>
        <w:pStyle w:val="a6"/>
        <w:tabs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  <w:r w:rsidRPr="00C45164">
        <w:rPr>
          <w:rFonts w:ascii="Times New Roman" w:hAnsi="Times New Roman"/>
        </w:rPr>
        <w:t>б)</w:t>
      </w:r>
      <w:r w:rsidR="00324AA0" w:rsidRPr="00C45164">
        <w:rPr>
          <w:rFonts w:ascii="Times New Roman" w:hAnsi="Times New Roman"/>
        </w:rPr>
        <w:t xml:space="preserve"> комплекс мер направленных на обучение правилам поведения, правилам</w:t>
      </w:r>
      <w:r w:rsidRPr="00C45164">
        <w:rPr>
          <w:rFonts w:ascii="Times New Roman" w:hAnsi="Times New Roman"/>
        </w:rPr>
        <w:t xml:space="preserve"> страховки и </w:t>
      </w:r>
      <w:proofErr w:type="spellStart"/>
      <w:r w:rsidRPr="00C45164">
        <w:rPr>
          <w:rFonts w:ascii="Times New Roman" w:hAnsi="Times New Roman"/>
        </w:rPr>
        <w:t>самостраховки</w:t>
      </w:r>
      <w:proofErr w:type="spellEnd"/>
      <w:r w:rsidRPr="00C45164">
        <w:rPr>
          <w:rFonts w:ascii="Times New Roman" w:hAnsi="Times New Roman"/>
        </w:rPr>
        <w:t>,</w:t>
      </w:r>
      <w:r w:rsidR="00324AA0" w:rsidRPr="00C45164">
        <w:rPr>
          <w:rFonts w:ascii="Times New Roman" w:hAnsi="Times New Roman"/>
        </w:rPr>
        <w:t> оказания доврачебной помощи;</w:t>
      </w:r>
    </w:p>
    <w:p w:rsidR="00324AA0" w:rsidRPr="00AE128F" w:rsidRDefault="000242BF" w:rsidP="000242BF">
      <w:pPr>
        <w:pStyle w:val="a6"/>
        <w:tabs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 w:rsidR="00324AA0" w:rsidRPr="00AE128F">
        <w:rPr>
          <w:rFonts w:ascii="Times New Roman" w:hAnsi="Times New Roman"/>
        </w:rPr>
        <w:t xml:space="preserve">  организацию и проведение учебных и внеурочных занятий в соответствии с гигиеническими требованиями.</w:t>
      </w:r>
    </w:p>
    <w:p w:rsidR="004613ED" w:rsidRPr="00AE128F" w:rsidRDefault="004613ED" w:rsidP="00AE128F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4AA0" w:rsidRPr="00AE128F" w:rsidRDefault="00324AA0" w:rsidP="00AE128F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lang w:eastAsia="ar-SA"/>
        </w:rPr>
      </w:pPr>
      <w:r w:rsidRPr="00AE128F">
        <w:rPr>
          <w:rFonts w:ascii="Times New Roman" w:hAnsi="Times New Roman"/>
          <w:lang w:eastAsia="ar-SA"/>
        </w:rPr>
        <w:t>Наиболее важным слагаемым здорового образа жизни является:</w:t>
      </w:r>
    </w:p>
    <w:p w:rsidR="00324AA0" w:rsidRPr="00C45164" w:rsidRDefault="000242BF" w:rsidP="000242BF">
      <w:pPr>
        <w:pStyle w:val="a6"/>
        <w:spacing w:after="0" w:line="240" w:lineRule="auto"/>
        <w:ind w:left="0"/>
        <w:rPr>
          <w:rFonts w:ascii="Times New Roman" w:hAnsi="Times New Roman"/>
          <w:lang w:eastAsia="ar-SA"/>
        </w:rPr>
      </w:pPr>
      <w:r w:rsidRPr="00C45164">
        <w:rPr>
          <w:rFonts w:ascii="Times New Roman" w:hAnsi="Times New Roman"/>
          <w:lang w:eastAsia="ar-SA"/>
        </w:rPr>
        <w:t>а)</w:t>
      </w:r>
      <w:r w:rsidR="00324AA0" w:rsidRPr="00C45164">
        <w:rPr>
          <w:rFonts w:ascii="Times New Roman" w:hAnsi="Times New Roman"/>
          <w:lang w:eastAsia="ar-SA"/>
        </w:rPr>
        <w:t xml:space="preserve"> двигательный режим;</w:t>
      </w:r>
    </w:p>
    <w:p w:rsidR="00324AA0" w:rsidRPr="00AE128F" w:rsidRDefault="000242BF" w:rsidP="000242BF">
      <w:pPr>
        <w:pStyle w:val="a6"/>
        <w:spacing w:after="0" w:line="240" w:lineRule="auto"/>
        <w:ind w:left="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б)</w:t>
      </w:r>
      <w:r w:rsidR="00324AA0" w:rsidRPr="00AE128F">
        <w:rPr>
          <w:rFonts w:ascii="Times New Roman" w:hAnsi="Times New Roman"/>
          <w:lang w:eastAsia="ar-SA"/>
        </w:rPr>
        <w:t xml:space="preserve"> рациональное питание;</w:t>
      </w:r>
    </w:p>
    <w:p w:rsidR="00324AA0" w:rsidRPr="00AE128F" w:rsidRDefault="000242BF" w:rsidP="000242BF">
      <w:pPr>
        <w:pStyle w:val="a6"/>
        <w:spacing w:after="0" w:line="240" w:lineRule="auto"/>
        <w:ind w:left="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в)</w:t>
      </w:r>
      <w:r w:rsidR="00324AA0" w:rsidRPr="00AE128F">
        <w:rPr>
          <w:rFonts w:ascii="Times New Roman" w:hAnsi="Times New Roman"/>
          <w:lang w:eastAsia="ar-SA"/>
        </w:rPr>
        <w:t xml:space="preserve"> личная и общественная гигиена.</w:t>
      </w:r>
    </w:p>
    <w:p w:rsidR="00324AA0" w:rsidRPr="00AE128F" w:rsidRDefault="00324AA0" w:rsidP="00AE128F">
      <w:pPr>
        <w:rPr>
          <w:lang w:eastAsia="ar-SA"/>
        </w:rPr>
      </w:pPr>
    </w:p>
    <w:p w:rsidR="00324AA0" w:rsidRPr="00AE128F" w:rsidRDefault="00324AA0" w:rsidP="00AE128F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lang w:eastAsia="ar-SA"/>
        </w:rPr>
      </w:pPr>
      <w:r w:rsidRPr="00AE128F">
        <w:rPr>
          <w:rFonts w:ascii="Times New Roman" w:hAnsi="Times New Roman"/>
          <w:lang w:eastAsia="ar-SA"/>
        </w:rPr>
        <w:t xml:space="preserve">Здоровый образ жизни - это способ жизнедеятельности, направленный </w:t>
      </w:r>
      <w:proofErr w:type="gramStart"/>
      <w:r w:rsidRPr="00AE128F">
        <w:rPr>
          <w:rFonts w:ascii="Times New Roman" w:hAnsi="Times New Roman"/>
          <w:lang w:eastAsia="ar-SA"/>
        </w:rPr>
        <w:t>на</w:t>
      </w:r>
      <w:proofErr w:type="gramEnd"/>
      <w:r w:rsidRPr="00AE128F">
        <w:rPr>
          <w:rFonts w:ascii="Times New Roman" w:hAnsi="Times New Roman"/>
          <w:lang w:eastAsia="ar-SA"/>
        </w:rPr>
        <w:t>:</w:t>
      </w:r>
    </w:p>
    <w:p w:rsidR="00324AA0" w:rsidRPr="00C45164" w:rsidRDefault="000242BF" w:rsidP="000242BF">
      <w:pPr>
        <w:pStyle w:val="a6"/>
        <w:spacing w:after="0" w:line="240" w:lineRule="auto"/>
        <w:ind w:left="0"/>
        <w:rPr>
          <w:rFonts w:ascii="Times New Roman" w:hAnsi="Times New Roman"/>
          <w:lang w:eastAsia="ar-SA"/>
        </w:rPr>
      </w:pPr>
      <w:r w:rsidRPr="00C45164">
        <w:rPr>
          <w:rFonts w:ascii="Times New Roman" w:hAnsi="Times New Roman"/>
          <w:lang w:eastAsia="ar-SA"/>
        </w:rPr>
        <w:t>а)</w:t>
      </w:r>
      <w:r w:rsidR="00324AA0" w:rsidRPr="00C45164">
        <w:rPr>
          <w:rFonts w:ascii="Times New Roman" w:hAnsi="Times New Roman"/>
          <w:lang w:eastAsia="ar-SA"/>
        </w:rPr>
        <w:t xml:space="preserve"> сохранение и укрепление здоровья;</w:t>
      </w:r>
    </w:p>
    <w:p w:rsidR="00324AA0" w:rsidRPr="00AE128F" w:rsidRDefault="000242BF" w:rsidP="000242BF">
      <w:pPr>
        <w:pStyle w:val="a6"/>
        <w:spacing w:after="0" w:line="240" w:lineRule="auto"/>
        <w:ind w:left="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б)</w:t>
      </w:r>
      <w:r w:rsidR="00324AA0" w:rsidRPr="00AE128F">
        <w:rPr>
          <w:rFonts w:ascii="Times New Roman" w:hAnsi="Times New Roman"/>
          <w:lang w:eastAsia="ar-SA"/>
        </w:rPr>
        <w:t xml:space="preserve"> развитие физических качеств человека;</w:t>
      </w:r>
    </w:p>
    <w:p w:rsidR="00324AA0" w:rsidRPr="00AE128F" w:rsidRDefault="000242BF" w:rsidP="000242BF">
      <w:pPr>
        <w:pStyle w:val="a6"/>
        <w:spacing w:after="0" w:line="240" w:lineRule="auto"/>
        <w:ind w:left="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в)</w:t>
      </w:r>
      <w:r w:rsidR="00324AA0" w:rsidRPr="00AE128F">
        <w:rPr>
          <w:rFonts w:ascii="Times New Roman" w:hAnsi="Times New Roman"/>
          <w:lang w:eastAsia="ar-SA"/>
        </w:rPr>
        <w:t xml:space="preserve"> поддержание высокой работоспособности людей.</w:t>
      </w:r>
    </w:p>
    <w:p w:rsidR="00324AA0" w:rsidRPr="00AE128F" w:rsidRDefault="00324AA0" w:rsidP="00AE128F">
      <w:pPr>
        <w:rPr>
          <w:lang w:eastAsia="ar-SA"/>
        </w:rPr>
      </w:pPr>
    </w:p>
    <w:p w:rsidR="00324AA0" w:rsidRPr="00AE128F" w:rsidRDefault="00324AA0" w:rsidP="00AE128F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lang w:eastAsia="ar-SA"/>
        </w:rPr>
      </w:pPr>
      <w:r w:rsidRPr="00AE128F">
        <w:rPr>
          <w:rFonts w:ascii="Times New Roman" w:hAnsi="Times New Roman"/>
          <w:lang w:eastAsia="ar-SA"/>
        </w:rPr>
        <w:t>Что означает принцип закаливания - систематичность?</w:t>
      </w:r>
    </w:p>
    <w:p w:rsidR="00324AA0" w:rsidRPr="00C45164" w:rsidRDefault="000242BF" w:rsidP="000242BF">
      <w:pPr>
        <w:pStyle w:val="a6"/>
        <w:spacing w:after="0" w:line="240" w:lineRule="auto"/>
        <w:ind w:left="0"/>
        <w:rPr>
          <w:rFonts w:ascii="Times New Roman" w:hAnsi="Times New Roman"/>
          <w:lang w:eastAsia="ar-SA"/>
        </w:rPr>
      </w:pPr>
      <w:r w:rsidRPr="00C45164">
        <w:rPr>
          <w:rFonts w:ascii="Times New Roman" w:hAnsi="Times New Roman"/>
          <w:lang w:eastAsia="ar-SA"/>
        </w:rPr>
        <w:t>а)</w:t>
      </w:r>
      <w:r w:rsidR="00324AA0" w:rsidRPr="00C45164">
        <w:rPr>
          <w:rFonts w:ascii="Times New Roman" w:hAnsi="Times New Roman"/>
          <w:lang w:eastAsia="ar-SA"/>
        </w:rPr>
        <w:t xml:space="preserve"> принимать закаливающие процедуры ежедневно в одно и то же время;</w:t>
      </w:r>
    </w:p>
    <w:p w:rsidR="00324AA0" w:rsidRPr="00AE128F" w:rsidRDefault="000242BF" w:rsidP="000242BF">
      <w:pPr>
        <w:pStyle w:val="a6"/>
        <w:spacing w:after="0" w:line="240" w:lineRule="auto"/>
        <w:ind w:left="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б)</w:t>
      </w:r>
      <w:r w:rsidR="00324AA0" w:rsidRPr="00AE128F">
        <w:rPr>
          <w:rFonts w:ascii="Times New Roman" w:hAnsi="Times New Roman"/>
          <w:lang w:eastAsia="ar-SA"/>
        </w:rPr>
        <w:t xml:space="preserve"> принимать закаливающие процедуры 1 раз в неделю по выходным дням;</w:t>
      </w:r>
    </w:p>
    <w:p w:rsidR="00324AA0" w:rsidRPr="00227604" w:rsidRDefault="000242BF" w:rsidP="005E0105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lang w:eastAsia="ar-SA"/>
        </w:rPr>
        <w:t>в)</w:t>
      </w:r>
      <w:r w:rsidR="00324AA0" w:rsidRPr="00AE128F">
        <w:rPr>
          <w:rFonts w:ascii="Times New Roman" w:hAnsi="Times New Roman"/>
          <w:lang w:eastAsia="ar-SA"/>
        </w:rPr>
        <w:t xml:space="preserve"> принимать закаливающие процедуры до и после приема пищи.</w:t>
      </w:r>
    </w:p>
    <w:sectPr w:rsidR="00324AA0" w:rsidRPr="00227604" w:rsidSect="007557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23"/>
    <w:multiLevelType w:val="multilevel"/>
    <w:tmpl w:val="3AC2AA7C"/>
    <w:lvl w:ilvl="0">
      <w:start w:val="1"/>
      <w:numFmt w:val="decimal"/>
      <w:lvlText w:val="3.%1."/>
      <w:lvlJc w:val="left"/>
      <w:pPr>
        <w:ind w:left="0" w:firstLine="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  <w:sz w:val="28"/>
        <w:szCs w:val="28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cs="Times New Roman"/>
        <w:sz w:val="28"/>
        <w:szCs w:val="28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cs="Times New Roman"/>
        <w:sz w:val="28"/>
        <w:szCs w:val="28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cs="Times New Roman"/>
        <w:sz w:val="28"/>
        <w:szCs w:val="28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cs="Times New Roman"/>
        <w:sz w:val="28"/>
        <w:szCs w:val="28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cs="Times New Roman"/>
        <w:sz w:val="28"/>
        <w:szCs w:val="28"/>
      </w:rPr>
    </w:lvl>
  </w:abstractNum>
  <w:abstractNum w:abstractNumId="6">
    <w:nsid w:val="2E20434E"/>
    <w:multiLevelType w:val="hybridMultilevel"/>
    <w:tmpl w:val="94701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12E8E"/>
    <w:multiLevelType w:val="hybridMultilevel"/>
    <w:tmpl w:val="00809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CC0A76"/>
    <w:multiLevelType w:val="hybridMultilevel"/>
    <w:tmpl w:val="0886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B38DE"/>
    <w:multiLevelType w:val="hybridMultilevel"/>
    <w:tmpl w:val="DCB821DC"/>
    <w:lvl w:ilvl="0" w:tplc="6C822050">
      <w:start w:val="1"/>
      <w:numFmt w:val="decimal"/>
      <w:lvlText w:val="%1."/>
      <w:lvlJc w:val="left"/>
      <w:pPr>
        <w:ind w:left="66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53193D"/>
    <w:multiLevelType w:val="hybridMultilevel"/>
    <w:tmpl w:val="F3F6D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658AE"/>
    <w:multiLevelType w:val="hybridMultilevel"/>
    <w:tmpl w:val="C2D6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D377B"/>
    <w:multiLevelType w:val="hybridMultilevel"/>
    <w:tmpl w:val="639840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D754C2"/>
    <w:multiLevelType w:val="multilevel"/>
    <w:tmpl w:val="E2F68D0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779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</w:rPr>
    </w:lvl>
  </w:abstractNum>
  <w:abstractNum w:abstractNumId="14">
    <w:nsid w:val="6BB66913"/>
    <w:multiLevelType w:val="hybridMultilevel"/>
    <w:tmpl w:val="E3024CB0"/>
    <w:lvl w:ilvl="0" w:tplc="48E03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87D99"/>
    <w:multiLevelType w:val="hybridMultilevel"/>
    <w:tmpl w:val="F364D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57702E"/>
    <w:multiLevelType w:val="hybridMultilevel"/>
    <w:tmpl w:val="34E81C3C"/>
    <w:lvl w:ilvl="0" w:tplc="33CEE0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B368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9015E"/>
    <w:multiLevelType w:val="hybridMultilevel"/>
    <w:tmpl w:val="2058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8"/>
  </w:num>
  <w:num w:numId="13">
    <w:abstractNumId w:val="17"/>
  </w:num>
  <w:num w:numId="14">
    <w:abstractNumId w:val="6"/>
  </w:num>
  <w:num w:numId="15">
    <w:abstractNumId w:val="16"/>
  </w:num>
  <w:num w:numId="16">
    <w:abstractNumId w:val="0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576"/>
    <w:rsid w:val="000242BF"/>
    <w:rsid w:val="00227604"/>
    <w:rsid w:val="003176E1"/>
    <w:rsid w:val="00324AA0"/>
    <w:rsid w:val="004613ED"/>
    <w:rsid w:val="005545FE"/>
    <w:rsid w:val="005E0105"/>
    <w:rsid w:val="00716965"/>
    <w:rsid w:val="00755767"/>
    <w:rsid w:val="00830989"/>
    <w:rsid w:val="008E3C2F"/>
    <w:rsid w:val="00911576"/>
    <w:rsid w:val="009540C7"/>
    <w:rsid w:val="00AB485D"/>
    <w:rsid w:val="00AE128F"/>
    <w:rsid w:val="00AE24B2"/>
    <w:rsid w:val="00AF17D6"/>
    <w:rsid w:val="00C26831"/>
    <w:rsid w:val="00C45164"/>
    <w:rsid w:val="00C47755"/>
    <w:rsid w:val="00C73007"/>
    <w:rsid w:val="00D3501A"/>
    <w:rsid w:val="00F353BB"/>
    <w:rsid w:val="00F50923"/>
    <w:rsid w:val="00F72716"/>
    <w:rsid w:val="00FA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15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11576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115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91157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note text"/>
    <w:basedOn w:val="a"/>
    <w:link w:val="a4"/>
    <w:semiHidden/>
    <w:rsid w:val="0091157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115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11576"/>
    <w:rPr>
      <w:vertAlign w:val="superscript"/>
    </w:rPr>
  </w:style>
  <w:style w:type="paragraph" w:styleId="a6">
    <w:name w:val="List Paragraph"/>
    <w:basedOn w:val="a"/>
    <w:uiPriority w:val="34"/>
    <w:qFormat/>
    <w:rsid w:val="009115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9115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1157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911576"/>
  </w:style>
  <w:style w:type="table" w:styleId="aa">
    <w:name w:val="Table Grid"/>
    <w:basedOn w:val="a1"/>
    <w:rsid w:val="00911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0">
    <w:name w:val="WW8Num9z0"/>
    <w:rsid w:val="00911576"/>
    <w:rPr>
      <w:rFonts w:ascii="Symbol" w:hAnsi="Symbol"/>
    </w:rPr>
  </w:style>
  <w:style w:type="paragraph" w:customStyle="1" w:styleId="2">
    <w:name w:val="Знак2"/>
    <w:basedOn w:val="a"/>
    <w:rsid w:val="0091157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List 2"/>
    <w:basedOn w:val="a"/>
    <w:uiPriority w:val="99"/>
    <w:rsid w:val="00911576"/>
    <w:pPr>
      <w:ind w:left="566" w:hanging="283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91157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11576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1157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11576"/>
    <w:rPr>
      <w:rFonts w:ascii="Arial" w:eastAsia="Times New Roman" w:hAnsi="Arial" w:cs="Times New Roman"/>
      <w:vanish/>
      <w:sz w:val="16"/>
      <w:szCs w:val="16"/>
    </w:rPr>
  </w:style>
  <w:style w:type="paragraph" w:styleId="3">
    <w:name w:val="Body Text 3"/>
    <w:basedOn w:val="a"/>
    <w:link w:val="30"/>
    <w:rsid w:val="00911576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911576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lock Text"/>
    <w:basedOn w:val="a"/>
    <w:rsid w:val="00911576"/>
    <w:pPr>
      <w:ind w:left="-180" w:right="-172" w:firstLine="270"/>
      <w:jc w:val="both"/>
    </w:pPr>
    <w:rPr>
      <w:b/>
      <w:i/>
      <w:sz w:val="26"/>
    </w:rPr>
  </w:style>
  <w:style w:type="paragraph" w:customStyle="1" w:styleId="Default">
    <w:name w:val="Default"/>
    <w:rsid w:val="00911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lo">
    <w:name w:val="telo"/>
    <w:rsid w:val="00911576"/>
  </w:style>
  <w:style w:type="character" w:styleId="ac">
    <w:name w:val="Emphasis"/>
    <w:uiPriority w:val="20"/>
    <w:qFormat/>
    <w:rsid w:val="00911576"/>
    <w:rPr>
      <w:i/>
      <w:iCs/>
    </w:rPr>
  </w:style>
  <w:style w:type="paragraph" w:styleId="ad">
    <w:name w:val="Normal (Web)"/>
    <w:basedOn w:val="a"/>
    <w:uiPriority w:val="99"/>
    <w:unhideWhenUsed/>
    <w:rsid w:val="00911576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911576"/>
    <w:pPr>
      <w:spacing w:before="144" w:after="288"/>
      <w:jc w:val="both"/>
    </w:pPr>
  </w:style>
  <w:style w:type="paragraph" w:styleId="ae">
    <w:name w:val="Body Text Indent"/>
    <w:basedOn w:val="a"/>
    <w:link w:val="af"/>
    <w:rsid w:val="0091157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1157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911576"/>
    <w:pPr>
      <w:spacing w:after="120"/>
      <w:ind w:firstLine="709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911576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List"/>
    <w:basedOn w:val="a"/>
    <w:rsid w:val="00911576"/>
    <w:pPr>
      <w:ind w:left="283" w:hanging="283"/>
    </w:pPr>
  </w:style>
  <w:style w:type="paragraph" w:styleId="af3">
    <w:name w:val="header"/>
    <w:basedOn w:val="a"/>
    <w:link w:val="af4"/>
    <w:rsid w:val="00911576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  <w:lang w:eastAsia="ar-SA"/>
    </w:rPr>
  </w:style>
  <w:style w:type="character" w:customStyle="1" w:styleId="af4">
    <w:name w:val="Верхний колонтитул Знак"/>
    <w:basedOn w:val="a0"/>
    <w:link w:val="af3"/>
    <w:rsid w:val="009115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6z2">
    <w:name w:val="WW8Num26z2"/>
    <w:rsid w:val="00911576"/>
    <w:rPr>
      <w:rFonts w:ascii="Wingdings" w:hAnsi="Wingdings"/>
    </w:rPr>
  </w:style>
  <w:style w:type="character" w:styleId="af5">
    <w:name w:val="Hyperlink"/>
    <w:rsid w:val="00911576"/>
    <w:rPr>
      <w:color w:val="0000FF"/>
      <w:u w:val="single"/>
    </w:rPr>
  </w:style>
  <w:style w:type="paragraph" w:customStyle="1" w:styleId="1">
    <w:name w:val="Абзац списка1"/>
    <w:basedOn w:val="a"/>
    <w:rsid w:val="00911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Заголовок №2"/>
    <w:basedOn w:val="a0"/>
    <w:link w:val="210"/>
    <w:locked/>
    <w:rsid w:val="00911576"/>
    <w:rPr>
      <w:b/>
      <w:bCs/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1"/>
    <w:rsid w:val="00911576"/>
    <w:pPr>
      <w:shd w:val="clear" w:color="auto" w:fill="FFFFFF"/>
      <w:spacing w:before="300" w:after="60" w:line="240" w:lineRule="atLeas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3">
    <w:name w:val="Основной текст (33)"/>
    <w:basedOn w:val="a0"/>
    <w:link w:val="331"/>
    <w:locked/>
    <w:rsid w:val="00911576"/>
    <w:rPr>
      <w:sz w:val="28"/>
      <w:szCs w:val="28"/>
      <w:shd w:val="clear" w:color="auto" w:fill="FFFFFF"/>
    </w:rPr>
  </w:style>
  <w:style w:type="paragraph" w:customStyle="1" w:styleId="331">
    <w:name w:val="Основной текст (33)1"/>
    <w:basedOn w:val="a"/>
    <w:link w:val="33"/>
    <w:rsid w:val="00911576"/>
    <w:pPr>
      <w:shd w:val="clear" w:color="auto" w:fill="FFFFFF"/>
      <w:spacing w:after="60" w:line="317" w:lineRule="exact"/>
      <w:ind w:hanging="3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33">
    <w:name w:val="Основной текст (33)3"/>
    <w:basedOn w:val="33"/>
    <w:rsid w:val="00911576"/>
    <w:rPr>
      <w:u w:val="single"/>
    </w:rPr>
  </w:style>
  <w:style w:type="character" w:customStyle="1" w:styleId="332">
    <w:name w:val="Основной текст (33)2"/>
    <w:basedOn w:val="33"/>
    <w:rsid w:val="00911576"/>
    <w:rPr>
      <w:u w:val="single"/>
      <w:lang w:val="en-US" w:eastAsia="en-US"/>
    </w:rPr>
  </w:style>
  <w:style w:type="paragraph" w:customStyle="1" w:styleId="listparagraphcxspmiddle">
    <w:name w:val="listparagraphcxspmiddle"/>
    <w:basedOn w:val="a"/>
    <w:rsid w:val="00911576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rsid w:val="00911576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6"/>
    <w:rsid w:val="00755767"/>
    <w:rPr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755767"/>
    <w:rPr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755767"/>
    <w:pPr>
      <w:shd w:val="clear" w:color="auto" w:fill="FFFFFF"/>
      <w:spacing w:line="240" w:lineRule="exact"/>
      <w:ind w:hanging="56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Bodytext20">
    <w:name w:val="Body text (2)"/>
    <w:basedOn w:val="a"/>
    <w:link w:val="Bodytext2"/>
    <w:rsid w:val="00755767"/>
    <w:pPr>
      <w:shd w:val="clear" w:color="auto" w:fill="FFFFFF"/>
      <w:spacing w:before="180" w:line="240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c1">
    <w:name w:val="c1"/>
    <w:basedOn w:val="a"/>
    <w:rsid w:val="00324AA0"/>
    <w:pPr>
      <w:spacing w:before="100" w:beforeAutospacing="1" w:after="100" w:afterAutospacing="1"/>
    </w:pPr>
  </w:style>
  <w:style w:type="character" w:customStyle="1" w:styleId="c6c2">
    <w:name w:val="c6 c2"/>
    <w:basedOn w:val="a0"/>
    <w:rsid w:val="00324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РАСИТА</dc:creator>
  <cp:lastModifiedBy>USER</cp:lastModifiedBy>
  <cp:revision>3</cp:revision>
  <dcterms:created xsi:type="dcterms:W3CDTF">2020-01-27T08:26:00Z</dcterms:created>
  <dcterms:modified xsi:type="dcterms:W3CDTF">2020-01-27T08:29:00Z</dcterms:modified>
</cp:coreProperties>
</file>